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C70" w:rsidRDefault="001C1C70" w:rsidP="001C1C70">
      <w:pPr>
        <w:tabs>
          <w:tab w:val="left" w:pos="7050"/>
        </w:tabs>
        <w:jc w:val="center"/>
        <w:rPr>
          <w:rFonts w:ascii="Cambria" w:hAnsi="Cambria"/>
          <w:sz w:val="24"/>
          <w:szCs w:val="24"/>
        </w:rPr>
      </w:pPr>
    </w:p>
    <w:p w:rsidR="001C1C70" w:rsidRDefault="00E26F2B" w:rsidP="001C1C70">
      <w:pPr>
        <w:tabs>
          <w:tab w:val="left" w:pos="7050"/>
        </w:tabs>
        <w:jc w:val="center"/>
        <w:rPr>
          <w:rFonts w:ascii="Cambria" w:hAnsi="Cambria"/>
          <w:sz w:val="24"/>
          <w:szCs w:val="24"/>
        </w:rPr>
      </w:pPr>
      <w:r w:rsidRPr="00E26F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25pt;margin-top:4.5pt;width:128.9pt;height:40.6pt;rotation:-743017fd;z-index:-1" wrapcoords="-160 0 -160 21086 21600 21086 21600 0 -160 0" filled="t">
            <v:fill color2="black"/>
            <v:imagedata r:id="rId7" o:title=""/>
            <w10:wrap type="tight"/>
          </v:shape>
        </w:pict>
      </w:r>
      <w:r w:rsidR="001C1C70">
        <w:rPr>
          <w:rFonts w:ascii="Cambria" w:hAnsi="Cambria"/>
          <w:sz w:val="24"/>
          <w:szCs w:val="24"/>
        </w:rPr>
        <w:t xml:space="preserve">12 </w:t>
      </w:r>
      <w:proofErr w:type="spellStart"/>
      <w:r w:rsidR="001C1C70">
        <w:rPr>
          <w:rFonts w:ascii="Cambria" w:hAnsi="Cambria"/>
          <w:sz w:val="24"/>
          <w:szCs w:val="24"/>
        </w:rPr>
        <w:t>ème</w:t>
      </w:r>
      <w:proofErr w:type="spellEnd"/>
      <w:r w:rsidR="001C1C70">
        <w:rPr>
          <w:rFonts w:ascii="Cambria" w:hAnsi="Cambria"/>
          <w:sz w:val="24"/>
          <w:szCs w:val="24"/>
        </w:rPr>
        <w:t xml:space="preserve"> Forum Femmes Créatives</w:t>
      </w:r>
    </w:p>
    <w:p w:rsidR="00571FC6" w:rsidRDefault="001C1C70" w:rsidP="001C1C70">
      <w:pPr>
        <w:tabs>
          <w:tab w:val="left" w:pos="7050"/>
        </w:tabs>
        <w:jc w:val="center"/>
        <w:rPr>
          <w:rFonts w:ascii="Cambria" w:hAnsi="Cambria" w:cs="Calibri"/>
          <w:color w:val="000000"/>
        </w:rPr>
      </w:pPr>
      <w:r>
        <w:rPr>
          <w:rFonts w:ascii="Cambria" w:hAnsi="Cambria"/>
          <w:sz w:val="24"/>
          <w:szCs w:val="24"/>
        </w:rPr>
        <w:t>Samedi 11 et Dimanche 12 mars 2017</w:t>
      </w:r>
    </w:p>
    <w:p w:rsidR="00471402" w:rsidRPr="00571FC6" w:rsidRDefault="001C1C70" w:rsidP="001C1C70">
      <w:pPr>
        <w:pStyle w:val="aolmailmsonormal"/>
        <w:spacing w:before="0" w:beforeAutospacing="0" w:after="0" w:afterAutospacing="0"/>
        <w:jc w:val="center"/>
        <w:rPr>
          <w:rFonts w:ascii="Comic Sans MS" w:hAnsi="Comic Sans MS" w:cs="Comic Sans MS"/>
          <w:sz w:val="48"/>
        </w:rPr>
      </w:pPr>
      <w:r>
        <w:rPr>
          <w:rFonts w:ascii="Comic Sans MS" w:hAnsi="Comic Sans MS" w:cs="Comic Sans MS"/>
          <w:sz w:val="48"/>
        </w:rPr>
        <w:t>Hébergement solidaire</w:t>
      </w:r>
    </w:p>
    <w:p w:rsidR="00571FC6" w:rsidRDefault="00471402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 w:rsidRPr="00683ECE">
        <w:rPr>
          <w:rFonts w:ascii="Cambria" w:hAnsi="Cambria"/>
          <w:sz w:val="24"/>
          <w:szCs w:val="24"/>
        </w:rPr>
        <w:tab/>
      </w:r>
    </w:p>
    <w:p w:rsidR="00571FC6" w:rsidRDefault="00571FC6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571FC6" w:rsidRDefault="00571FC6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571FC6" w:rsidRDefault="00571FC6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Depuis quelques années nous avons mis en place un système de mise en relation des exposantes pouvant héberger ou souhaitant être hébergées. </w:t>
      </w:r>
    </w:p>
    <w:p w:rsidR="00571FC6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Afin d’organiser au mieux</w:t>
      </w:r>
      <w:r w:rsidR="00571FC6">
        <w:rPr>
          <w:rFonts w:ascii="Cambria" w:hAnsi="Cambria"/>
          <w:sz w:val="24"/>
          <w:szCs w:val="24"/>
        </w:rPr>
        <w:t xml:space="preserve"> cet hébergement solidaire merci de bien vouloir </w:t>
      </w:r>
      <w:r>
        <w:rPr>
          <w:rFonts w:ascii="Cambria" w:hAnsi="Cambria"/>
          <w:sz w:val="24"/>
          <w:szCs w:val="24"/>
        </w:rPr>
        <w:t>remplir</w:t>
      </w:r>
      <w:r w:rsidR="00571FC6">
        <w:rPr>
          <w:rFonts w:ascii="Cambria" w:hAnsi="Cambria"/>
          <w:sz w:val="24"/>
          <w:szCs w:val="24"/>
        </w:rPr>
        <w:t xml:space="preserve"> ce petit questionnaire.</w:t>
      </w: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 </w:t>
      </w:r>
      <w:proofErr w:type="gramStart"/>
      <w:r>
        <w:rPr>
          <w:rFonts w:ascii="Cambria" w:hAnsi="Cambria"/>
          <w:sz w:val="24"/>
          <w:szCs w:val="24"/>
        </w:rPr>
        <w:t>:  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Prénom </w:t>
      </w:r>
      <w:proofErr w:type="gramStart"/>
      <w:r>
        <w:rPr>
          <w:rFonts w:ascii="Cambria" w:hAnsi="Cambria"/>
          <w:sz w:val="24"/>
          <w:szCs w:val="24"/>
        </w:rPr>
        <w:t>:  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…………………………………………………………………………………………. </w:t>
      </w:r>
    </w:p>
    <w:p w:rsidR="00571FC6" w:rsidRDefault="00571FC6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571FC6" w:rsidP="007F513D">
      <w:pPr>
        <w:tabs>
          <w:tab w:val="left" w:pos="7050"/>
        </w:tabs>
        <w:ind w:left="720"/>
        <w:jc w:val="left"/>
        <w:rPr>
          <w:rFonts w:ascii="Cambria" w:hAnsi="Cambria"/>
          <w:sz w:val="24"/>
          <w:szCs w:val="24"/>
        </w:rPr>
      </w:pPr>
      <w:r w:rsidRPr="001C1C70">
        <w:rPr>
          <w:rFonts w:ascii="Cambria" w:hAnsi="Cambria"/>
          <w:b/>
          <w:sz w:val="24"/>
          <w:szCs w:val="24"/>
        </w:rPr>
        <w:t>Je peux héberger solidairement</w:t>
      </w:r>
      <w:r w:rsidR="001C1C7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une (ou plusieurs) exposante(s) </w:t>
      </w:r>
      <w:r w:rsidR="007F513D">
        <w:rPr>
          <w:rFonts w:ascii="Cambria" w:hAnsi="Cambria"/>
          <w:sz w:val="24"/>
          <w:szCs w:val="24"/>
        </w:rPr>
        <w:t xml:space="preserve">:          </w:t>
      </w:r>
      <w:r w:rsidR="007F513D" w:rsidRPr="007F513D">
        <w:rPr>
          <w:rFonts w:ascii="Cambria" w:hAnsi="Cambria"/>
          <w:sz w:val="32"/>
          <w:szCs w:val="24"/>
          <w:bdr w:val="single" w:sz="4" w:space="0" w:color="auto"/>
        </w:rPr>
        <w:t>OUI</w:t>
      </w:r>
      <w:r w:rsidR="007F513D">
        <w:rPr>
          <w:rFonts w:ascii="Cambria" w:hAnsi="Cambria"/>
          <w:sz w:val="24"/>
          <w:szCs w:val="24"/>
        </w:rPr>
        <w:t xml:space="preserve"> </w:t>
      </w:r>
      <w:r w:rsidR="007F513D">
        <w:rPr>
          <w:rFonts w:ascii="Cambria" w:hAnsi="Cambria"/>
          <w:sz w:val="24"/>
          <w:szCs w:val="24"/>
        </w:rPr>
        <w:tab/>
        <w:t xml:space="preserve"> </w:t>
      </w:r>
      <w:r w:rsidR="001C1C70">
        <w:rPr>
          <w:rFonts w:ascii="Cambria" w:hAnsi="Cambria"/>
          <w:sz w:val="24"/>
          <w:szCs w:val="24"/>
        </w:rPr>
        <w:t xml:space="preserve">          </w:t>
      </w:r>
      <w:r w:rsidR="007F513D">
        <w:rPr>
          <w:rFonts w:ascii="Cambria" w:hAnsi="Cambria"/>
          <w:sz w:val="24"/>
          <w:szCs w:val="24"/>
        </w:rPr>
        <w:t xml:space="preserve"> </w:t>
      </w:r>
      <w:r w:rsidR="007F513D" w:rsidRPr="007F513D">
        <w:rPr>
          <w:rFonts w:ascii="Cambria" w:hAnsi="Cambria"/>
          <w:sz w:val="32"/>
          <w:szCs w:val="24"/>
          <w:bdr w:val="single" w:sz="4" w:space="0" w:color="auto"/>
        </w:rPr>
        <w:t>NON</w:t>
      </w:r>
    </w:p>
    <w:p w:rsidR="00571FC6" w:rsidRDefault="00571FC6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571FC6" w:rsidRDefault="007F513D" w:rsidP="007F513D">
      <w:pPr>
        <w:tabs>
          <w:tab w:val="left" w:pos="3810"/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Nombre de place disponible</w:t>
      </w:r>
      <w:r>
        <w:rPr>
          <w:rFonts w:ascii="Cambria" w:hAnsi="Cambria"/>
          <w:sz w:val="24"/>
          <w:szCs w:val="24"/>
        </w:rPr>
        <w:tab/>
      </w:r>
      <w:r w:rsidRPr="007F513D">
        <w:rPr>
          <w:rFonts w:ascii="Cambria" w:hAnsi="Cambria"/>
          <w:sz w:val="40"/>
          <w:szCs w:val="24"/>
          <w:bdr w:val="single" w:sz="4" w:space="0" w:color="auto"/>
        </w:rPr>
        <w:t>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571FC6" w:rsidRDefault="007F513D" w:rsidP="007F513D">
      <w:pPr>
        <w:tabs>
          <w:tab w:val="left" w:pos="7050"/>
        </w:tabs>
        <w:ind w:left="720"/>
        <w:jc w:val="left"/>
        <w:rPr>
          <w:rFonts w:ascii="Cambria" w:hAnsi="Cambria"/>
          <w:sz w:val="32"/>
          <w:szCs w:val="24"/>
          <w:bdr w:val="single" w:sz="4" w:space="0" w:color="auto"/>
        </w:rPr>
      </w:pPr>
      <w:r w:rsidRPr="001C1C70">
        <w:rPr>
          <w:rFonts w:ascii="Cambria" w:hAnsi="Cambria"/>
          <w:b/>
          <w:sz w:val="24"/>
          <w:szCs w:val="24"/>
        </w:rPr>
        <w:t>Je souhaiterai bénéficier d’un hébergement solidaire</w:t>
      </w:r>
      <w:r>
        <w:rPr>
          <w:rFonts w:ascii="Cambria" w:hAnsi="Cambria"/>
          <w:sz w:val="24"/>
          <w:szCs w:val="24"/>
        </w:rPr>
        <w:t xml:space="preserve"> :          </w:t>
      </w:r>
      <w:r w:rsidRPr="007F513D">
        <w:rPr>
          <w:rFonts w:ascii="Cambria" w:hAnsi="Cambria"/>
          <w:sz w:val="32"/>
          <w:szCs w:val="24"/>
          <w:bdr w:val="single" w:sz="4" w:space="0" w:color="auto"/>
        </w:rPr>
        <w:t>OUI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Pr="007F513D">
        <w:rPr>
          <w:rFonts w:ascii="Cambria" w:hAnsi="Cambria"/>
          <w:sz w:val="32"/>
          <w:szCs w:val="24"/>
          <w:bdr w:val="single" w:sz="4" w:space="0" w:color="auto"/>
        </w:rPr>
        <w:t>NON</w:t>
      </w:r>
    </w:p>
    <w:p w:rsidR="007F513D" w:rsidRDefault="007F513D" w:rsidP="007F513D">
      <w:pPr>
        <w:tabs>
          <w:tab w:val="left" w:pos="7050"/>
        </w:tabs>
        <w:jc w:val="left"/>
        <w:rPr>
          <w:rFonts w:ascii="Cambria" w:hAnsi="Cambria"/>
          <w:sz w:val="32"/>
          <w:szCs w:val="24"/>
          <w:bdr w:val="single" w:sz="4" w:space="0" w:color="auto"/>
        </w:rPr>
      </w:pPr>
    </w:p>
    <w:p w:rsidR="007F513D" w:rsidRDefault="0079391A" w:rsidP="007F513D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L’association ne gère pas ces hébergements, elle se charge juste de mettre les exposantes en relation.</w:t>
      </w:r>
    </w:p>
    <w:p w:rsidR="0079391A" w:rsidRDefault="0079391A" w:rsidP="0079391A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 w:rsidRPr="007F513D">
        <w:rPr>
          <w:rFonts w:ascii="Cambria" w:hAnsi="Cambria"/>
          <w:sz w:val="24"/>
          <w:szCs w:val="24"/>
        </w:rPr>
        <w:t>Une fois les inscriptions clôturées nous  vous transmettrons la liste des contacts.</w:t>
      </w:r>
      <w:r>
        <w:rPr>
          <w:rFonts w:ascii="Cambria" w:hAnsi="Cambria"/>
          <w:sz w:val="24"/>
          <w:szCs w:val="24"/>
        </w:rPr>
        <w:t xml:space="preserve"> </w:t>
      </w:r>
    </w:p>
    <w:p w:rsidR="0079391A" w:rsidRDefault="0079391A" w:rsidP="007F513D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7F513D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7F513D" w:rsidRDefault="007F513D" w:rsidP="007F513D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Merci de noter ici les coordonnées que nous pouvons communiquer sur la liste des contacts que nous ferons circuler.</w:t>
      </w:r>
    </w:p>
    <w:p w:rsidR="00571FC6" w:rsidRDefault="00571FC6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 w:rsidRPr="001C1C70">
        <w:rPr>
          <w:rFonts w:ascii="Cambria" w:hAnsi="Cambria"/>
          <w:b/>
          <w:sz w:val="24"/>
          <w:szCs w:val="24"/>
        </w:rPr>
        <w:t>Adresse mail</w:t>
      </w:r>
      <w:r>
        <w:rPr>
          <w:rFonts w:ascii="Cambria" w:hAnsi="Cambria"/>
          <w:sz w:val="24"/>
          <w:szCs w:val="24"/>
        </w:rPr>
        <w:t> :   ……………………………………………………………………………………………………………………..</w:t>
      </w: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</w:p>
    <w:p w:rsidR="001C1C70" w:rsidRDefault="001C1C70" w:rsidP="00A74F3E">
      <w:pPr>
        <w:tabs>
          <w:tab w:val="left" w:pos="7050"/>
        </w:tabs>
        <w:jc w:val="left"/>
        <w:rPr>
          <w:rFonts w:ascii="Cambria" w:hAnsi="Cambria"/>
          <w:sz w:val="24"/>
          <w:szCs w:val="24"/>
        </w:rPr>
      </w:pPr>
      <w:r w:rsidRPr="001C1C70">
        <w:rPr>
          <w:rFonts w:ascii="Cambria" w:hAnsi="Cambria"/>
          <w:b/>
          <w:sz w:val="24"/>
          <w:szCs w:val="24"/>
        </w:rPr>
        <w:t>Tél.</w:t>
      </w:r>
      <w:r>
        <w:rPr>
          <w:rFonts w:ascii="Cambria" w:hAnsi="Cambria"/>
          <w:sz w:val="24"/>
          <w:szCs w:val="24"/>
        </w:rPr>
        <w:t> ; ……………………………………………………………………………………………………………………………………</w:t>
      </w:r>
    </w:p>
    <w:p w:rsidR="00471402" w:rsidRDefault="00571FC6" w:rsidP="00571FC6">
      <w:pPr>
        <w:tabs>
          <w:tab w:val="left" w:pos="7050"/>
        </w:tabs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</w:t>
      </w:r>
    </w:p>
    <w:p w:rsidR="00571FC6" w:rsidRDefault="00571FC6" w:rsidP="00A74F3E">
      <w:pPr>
        <w:tabs>
          <w:tab w:val="left" w:pos="7050"/>
        </w:tabs>
        <w:jc w:val="left"/>
        <w:rPr>
          <w:sz w:val="28"/>
          <w:szCs w:val="24"/>
        </w:rPr>
      </w:pPr>
    </w:p>
    <w:p w:rsidR="00571FC6" w:rsidRPr="00A74F3E" w:rsidRDefault="00E26F2B" w:rsidP="001C1C70">
      <w:pPr>
        <w:tabs>
          <w:tab w:val="left" w:pos="7050"/>
        </w:tabs>
        <w:jc w:val="center"/>
      </w:pPr>
      <w:r w:rsidRPr="00E26F2B">
        <w:rPr>
          <w:sz w:val="28"/>
          <w:szCs w:val="24"/>
        </w:rPr>
        <w:pict>
          <v:shape id="_x0000_i1025" type="#_x0000_t75" style="width:187.95pt;height:58.9pt" filled="t">
            <v:fill color2="black"/>
            <v:imagedata r:id="rId7" o:title=""/>
          </v:shape>
        </w:pict>
      </w:r>
    </w:p>
    <w:sectPr w:rsidR="00571FC6" w:rsidRPr="00A74F3E" w:rsidSect="00683ECE">
      <w:footerReference w:type="default" r:id="rId8"/>
      <w:headerReference w:type="first" r:id="rId9"/>
      <w:footerReference w:type="first" r:id="rId10"/>
      <w:pgSz w:w="11906" w:h="16838"/>
      <w:pgMar w:top="1985" w:right="720" w:bottom="720" w:left="720" w:header="284" w:footer="5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76" w:rsidRDefault="00880F76">
      <w:r>
        <w:separator/>
      </w:r>
    </w:p>
  </w:endnote>
  <w:endnote w:type="continuationSeparator" w:id="0">
    <w:p w:rsidR="00880F76" w:rsidRDefault="008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02" w:rsidRDefault="00E26F2B">
    <w:pPr>
      <w:pStyle w:val="Pieddepage"/>
      <w:jc w:val="right"/>
    </w:pPr>
    <w:r>
      <w:fldChar w:fldCharType="begin"/>
    </w:r>
    <w:r w:rsidR="00C24FF0">
      <w:instrText xml:space="preserve"> PAGE </w:instrText>
    </w:r>
    <w:r>
      <w:fldChar w:fldCharType="separate"/>
    </w:r>
    <w:r w:rsidR="001C1C70">
      <w:rPr>
        <w:noProof/>
      </w:rPr>
      <w:t>2</w:t>
    </w:r>
    <w:r>
      <w:fldChar w:fldCharType="end"/>
    </w:r>
  </w:p>
  <w:p w:rsidR="00471402" w:rsidRDefault="004714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02" w:rsidRDefault="00471402">
    <w:pPr>
      <w:shd w:val="clear" w:color="auto" w:fill="FFFFFF"/>
      <w:jc w:val="center"/>
      <w:rPr>
        <w:rFonts w:ascii="Comic Sans MS" w:hAnsi="Comic Sans MS" w:cs="Comic Sans MS"/>
        <w:color w:val="000000"/>
        <w:spacing w:val="0"/>
        <w:sz w:val="14"/>
        <w:szCs w:val="14"/>
      </w:rPr>
    </w:pPr>
    <w:r>
      <w:rPr>
        <w:rFonts w:ascii="Comic Sans MS" w:hAnsi="Comic Sans MS" w:cs="Comic Sans MS"/>
        <w:color w:val="000000"/>
        <w:spacing w:val="0"/>
        <w:sz w:val="14"/>
        <w:szCs w:val="14"/>
      </w:rPr>
      <w:t>L'association Femmes Solidaires est reconnue mouvement d'éducation populaire.</w:t>
    </w:r>
  </w:p>
  <w:p w:rsidR="00471402" w:rsidRDefault="00471402">
    <w:pPr>
      <w:shd w:val="clear" w:color="auto" w:fill="FFFFFF"/>
      <w:jc w:val="center"/>
      <w:rPr>
        <w:rFonts w:ascii="Comic Sans MS" w:hAnsi="Comic Sans MS" w:cs="Comic Sans MS"/>
        <w:color w:val="000000"/>
        <w:spacing w:val="0"/>
        <w:sz w:val="14"/>
        <w:szCs w:val="14"/>
      </w:rPr>
    </w:pPr>
    <w:proofErr w:type="gramStart"/>
    <w:r>
      <w:rPr>
        <w:rFonts w:ascii="Comic Sans MS" w:hAnsi="Comic Sans MS" w:cs="Comic Sans MS"/>
        <w:color w:val="000000"/>
        <w:spacing w:val="0"/>
        <w:sz w:val="14"/>
        <w:szCs w:val="14"/>
      </w:rPr>
      <w:t>bénéficie</w:t>
    </w:r>
    <w:proofErr w:type="gramEnd"/>
    <w:r>
      <w:rPr>
        <w:rFonts w:ascii="Comic Sans MS" w:hAnsi="Comic Sans MS" w:cs="Comic Sans MS"/>
        <w:color w:val="000000"/>
        <w:spacing w:val="0"/>
        <w:sz w:val="14"/>
        <w:szCs w:val="14"/>
      </w:rPr>
      <w:t xml:space="preserve"> d’un statut consultatif spécial auprès du Conseil économique et social des Nations Unies</w:t>
    </w:r>
  </w:p>
  <w:p w:rsidR="00471402" w:rsidRDefault="00471402">
    <w:pPr>
      <w:shd w:val="clear" w:color="auto" w:fill="FFFFFF"/>
      <w:jc w:val="center"/>
    </w:pPr>
    <w:proofErr w:type="gramStart"/>
    <w:r>
      <w:rPr>
        <w:rFonts w:ascii="Comic Sans MS" w:hAnsi="Comic Sans MS" w:cs="Comic Sans MS"/>
        <w:color w:val="000000"/>
        <w:spacing w:val="0"/>
        <w:sz w:val="14"/>
        <w:szCs w:val="14"/>
      </w:rPr>
      <w:t>et</w:t>
    </w:r>
    <w:proofErr w:type="gramEnd"/>
    <w:r>
      <w:rPr>
        <w:rFonts w:ascii="Comic Sans MS" w:hAnsi="Comic Sans MS" w:cs="Comic Sans MS"/>
        <w:color w:val="000000"/>
        <w:spacing w:val="0"/>
        <w:sz w:val="14"/>
        <w:szCs w:val="14"/>
      </w:rPr>
      <w:t xml:space="preserve"> est membre du Comité </w:t>
    </w:r>
    <w:proofErr w:type="spellStart"/>
    <w:r>
      <w:rPr>
        <w:rFonts w:ascii="Comic Sans MS" w:hAnsi="Comic Sans MS" w:cs="Comic Sans MS"/>
        <w:color w:val="000000"/>
        <w:spacing w:val="0"/>
        <w:sz w:val="14"/>
        <w:szCs w:val="14"/>
      </w:rPr>
      <w:t>Inter-Africain</w:t>
    </w:r>
    <w:proofErr w:type="spellEnd"/>
    <w:r>
      <w:rPr>
        <w:rFonts w:ascii="Comic Sans MS" w:hAnsi="Comic Sans MS" w:cs="Comic Sans MS"/>
        <w:color w:val="000000"/>
        <w:spacing w:val="0"/>
        <w:sz w:val="14"/>
        <w:szCs w:val="14"/>
      </w:rPr>
      <w:t xml:space="preserve"> (CI-AF) sur les pratiques traditionnelles ayant effet sur la santé des femmes et des enfants.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76" w:rsidRDefault="00880F76">
      <w:r>
        <w:separator/>
      </w:r>
    </w:p>
  </w:footnote>
  <w:footnote w:type="continuationSeparator" w:id="0">
    <w:p w:rsidR="00880F76" w:rsidRDefault="008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02" w:rsidRPr="00D376A9" w:rsidRDefault="00E26F2B">
    <w:pPr>
      <w:pStyle w:val="AdresseExp"/>
      <w:rPr>
        <w:rFonts w:ascii="Comic Sans MS" w:hAnsi="Comic Sans MS" w:cs="Comic Sans MS"/>
        <w:sz w:val="18"/>
        <w:szCs w:val="16"/>
      </w:rPr>
    </w:pPr>
    <w:r w:rsidRPr="00E26F2B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97.25pt;height:60.75pt;z-index:-1;mso-position-vertical:bottom" wrapcoords="-82 0 -82 21333 21600 21333 21600 0 -82 0">
          <v:imagedata r:id="rId1" o:title=""/>
          <w10:wrap type="tight"/>
        </v:shape>
      </w:pict>
    </w:r>
    <w:r w:rsidR="00471402">
      <w:t xml:space="preserve">                                                                </w:t>
    </w:r>
    <w:r w:rsidR="00471402">
      <w:tab/>
    </w:r>
    <w:r w:rsidR="00471402">
      <w:tab/>
    </w:r>
    <w:r w:rsidR="00471402">
      <w:tab/>
    </w:r>
    <w:r w:rsidR="00471402">
      <w:tab/>
    </w:r>
    <w:r w:rsidR="00471402">
      <w:tab/>
    </w:r>
    <w:r w:rsidR="00471402">
      <w:tab/>
    </w:r>
    <w:r w:rsidR="00471402" w:rsidRPr="00D376A9">
      <w:rPr>
        <w:sz w:val="16"/>
      </w:rPr>
      <w:t xml:space="preserve"> </w:t>
    </w:r>
    <w:r w:rsidR="00471402" w:rsidRPr="00D376A9">
      <w:rPr>
        <w:rFonts w:ascii="Comic Sans MS" w:hAnsi="Comic Sans MS" w:cs="Comic Sans MS"/>
        <w:b/>
        <w:sz w:val="22"/>
      </w:rPr>
      <w:t>Femmes Solidaires</w:t>
    </w:r>
  </w:p>
  <w:p w:rsidR="00471402" w:rsidRPr="00D376A9" w:rsidRDefault="00471402">
    <w:pPr>
      <w:pStyle w:val="AdresseExp"/>
      <w:rPr>
        <w:rFonts w:ascii="Comic Sans MS" w:hAnsi="Comic Sans MS" w:cs="Comic Sans MS"/>
        <w:sz w:val="18"/>
        <w:szCs w:val="16"/>
      </w:rPr>
    </w:pPr>
    <w:r w:rsidRPr="00D376A9">
      <w:rPr>
        <w:rFonts w:ascii="Comic Sans MS" w:hAnsi="Comic Sans MS" w:cs="Comic Sans MS"/>
        <w:sz w:val="18"/>
        <w:szCs w:val="16"/>
      </w:rPr>
      <w:t xml:space="preserve">                                                                                            </w:t>
    </w:r>
    <w:r>
      <w:rPr>
        <w:rFonts w:ascii="Comic Sans MS" w:hAnsi="Comic Sans MS" w:cs="Comic Sans MS"/>
        <w:sz w:val="18"/>
        <w:szCs w:val="16"/>
      </w:rPr>
      <w:t xml:space="preserve">           </w:t>
    </w:r>
    <w:r w:rsidRPr="00D376A9">
      <w:rPr>
        <w:rFonts w:ascii="Comic Sans MS" w:hAnsi="Comic Sans MS" w:cs="Comic Sans MS"/>
        <w:sz w:val="18"/>
        <w:szCs w:val="16"/>
      </w:rPr>
      <w:t xml:space="preserve">                Stade Jean de Grailly</w:t>
    </w:r>
  </w:p>
  <w:p w:rsidR="00471402" w:rsidRPr="00D376A9" w:rsidRDefault="00471402">
    <w:pPr>
      <w:pStyle w:val="Nomdesocit"/>
      <w:rPr>
        <w:rFonts w:ascii="Comic Sans MS" w:hAnsi="Comic Sans MS" w:cs="Comic Sans MS"/>
        <w:sz w:val="18"/>
        <w:szCs w:val="16"/>
      </w:rPr>
    </w:pPr>
    <w:r w:rsidRPr="00D376A9">
      <w:rPr>
        <w:rFonts w:ascii="Comic Sans MS" w:hAnsi="Comic Sans MS" w:cs="Comic Sans MS"/>
        <w:spacing w:val="0"/>
        <w:sz w:val="18"/>
        <w:szCs w:val="16"/>
      </w:rPr>
      <w:t xml:space="preserve">                                                                                                          33 260 La Teste de </w:t>
    </w:r>
    <w:proofErr w:type="spellStart"/>
    <w:r w:rsidRPr="00D376A9">
      <w:rPr>
        <w:rFonts w:ascii="Comic Sans MS" w:hAnsi="Comic Sans MS" w:cs="Comic Sans MS"/>
        <w:spacing w:val="0"/>
        <w:sz w:val="18"/>
        <w:szCs w:val="16"/>
      </w:rPr>
      <w:t>Buch</w:t>
    </w:r>
    <w:proofErr w:type="spellEnd"/>
  </w:p>
  <w:p w:rsidR="00471402" w:rsidRDefault="00471402" w:rsidP="00D376A9">
    <w:pPr>
      <w:pStyle w:val="AdresseExp"/>
      <w:ind w:left="1416"/>
    </w:pPr>
    <w:r w:rsidRPr="00D376A9">
      <w:rPr>
        <w:rFonts w:ascii="Comic Sans MS" w:hAnsi="Comic Sans MS" w:cs="Comic Sans MS"/>
        <w:sz w:val="18"/>
        <w:szCs w:val="16"/>
      </w:rPr>
      <w:t xml:space="preserve">                                                          </w:t>
    </w:r>
    <w:r>
      <w:rPr>
        <w:rFonts w:ascii="Comic Sans MS" w:hAnsi="Comic Sans MS" w:cs="Comic Sans MS"/>
        <w:sz w:val="18"/>
        <w:szCs w:val="16"/>
      </w:rPr>
      <w:t xml:space="preserve">                               </w:t>
    </w:r>
    <w:r w:rsidRPr="00D376A9">
      <w:rPr>
        <w:rFonts w:ascii="Comic Sans MS" w:hAnsi="Comic Sans MS" w:cs="Comic Sans MS"/>
        <w:sz w:val="18"/>
        <w:szCs w:val="16"/>
      </w:rPr>
      <w:t xml:space="preserve">   Tél.</w:t>
    </w:r>
    <w:r w:rsidR="00571FC6">
      <w:rPr>
        <w:rFonts w:ascii="Comic Sans MS" w:hAnsi="Comic Sans MS" w:cs="Comic Sans MS"/>
        <w:sz w:val="18"/>
        <w:szCs w:val="16"/>
      </w:rPr>
      <w:t> </w:t>
    </w:r>
    <w:proofErr w:type="gramStart"/>
    <w:r w:rsidR="00571FC6">
      <w:rPr>
        <w:rFonts w:ascii="Comic Sans MS" w:hAnsi="Comic Sans MS" w:cs="Comic Sans MS"/>
        <w:sz w:val="18"/>
        <w:szCs w:val="16"/>
      </w:rPr>
      <w:t xml:space="preserve">: </w:t>
    </w:r>
    <w:r>
      <w:rPr>
        <w:rFonts w:ascii="Comic Sans MS" w:hAnsi="Comic Sans MS" w:cs="Comic Sans MS"/>
        <w:sz w:val="18"/>
        <w:szCs w:val="16"/>
      </w:rPr>
      <w:t xml:space="preserve"> 07</w:t>
    </w:r>
    <w:proofErr w:type="gramEnd"/>
    <w:r>
      <w:rPr>
        <w:rFonts w:ascii="Comic Sans MS" w:hAnsi="Comic Sans MS" w:cs="Comic Sans MS"/>
        <w:sz w:val="18"/>
        <w:szCs w:val="16"/>
      </w:rPr>
      <w:t xml:space="preserve"> 81 50 66 44</w:t>
    </w:r>
    <w:r w:rsidRPr="00D376A9">
      <w:rPr>
        <w:rFonts w:ascii="Comic Sans MS" w:hAnsi="Comic Sans MS" w:cs="Comic Sans MS"/>
        <w:sz w:val="18"/>
        <w:szCs w:val="16"/>
      </w:rPr>
      <w:t xml:space="preserve">                                                                </w:t>
    </w:r>
    <w:r>
      <w:rPr>
        <w:rFonts w:ascii="Comic Sans MS" w:hAnsi="Comic Sans MS" w:cs="Comic Sans MS"/>
        <w:sz w:val="18"/>
        <w:szCs w:val="16"/>
      </w:rPr>
      <w:tab/>
    </w:r>
    <w:r>
      <w:rPr>
        <w:rFonts w:ascii="Comic Sans MS" w:hAnsi="Comic Sans MS" w:cs="Comic Sans MS"/>
        <w:sz w:val="18"/>
        <w:szCs w:val="16"/>
      </w:rPr>
      <w:tab/>
    </w:r>
    <w:r>
      <w:rPr>
        <w:rFonts w:ascii="Comic Sans MS" w:hAnsi="Comic Sans MS" w:cs="Comic Sans MS"/>
        <w:sz w:val="18"/>
        <w:szCs w:val="16"/>
      </w:rPr>
      <w:tab/>
    </w:r>
    <w:r w:rsidRPr="00D376A9">
      <w:rPr>
        <w:rFonts w:ascii="Comic Sans MS" w:hAnsi="Comic Sans MS" w:cs="Comic Sans MS"/>
        <w:sz w:val="18"/>
        <w:szCs w:val="16"/>
      </w:rPr>
      <w:tab/>
    </w:r>
    <w:r w:rsidRPr="00D376A9">
      <w:rPr>
        <w:rFonts w:ascii="Comic Sans MS" w:hAnsi="Comic Sans MS" w:cs="Comic Sans MS"/>
        <w:sz w:val="18"/>
        <w:szCs w:val="16"/>
      </w:rPr>
      <w:tab/>
      <w:t xml:space="preserve"> </w:t>
    </w:r>
    <w:r w:rsidRPr="00D376A9">
      <w:rPr>
        <w:rFonts w:ascii="Comic Sans MS" w:hAnsi="Comic Sans MS"/>
        <w:sz w:val="16"/>
      </w:rPr>
      <w:t>www.femmes-solidaires33.org</w:t>
    </w:r>
    <w:r w:rsidRPr="00D376A9">
      <w:rPr>
        <w:rFonts w:ascii="Comic Sans MS" w:hAnsi="Comic Sans MS" w:cs="Comic Sans MS"/>
        <w:sz w:val="18"/>
        <w:szCs w:val="16"/>
      </w:rPr>
      <w:t xml:space="preserve">    </w:t>
    </w:r>
    <w:r>
      <w:rPr>
        <w:rFonts w:ascii="Comic Sans MS" w:hAnsi="Comic Sans MS" w:cs="Comic Sans MS"/>
        <w:sz w:val="18"/>
        <w:szCs w:val="16"/>
      </w:rPr>
      <w:t xml:space="preserve"> </w:t>
    </w:r>
    <w:hyperlink r:id="rId2" w:history="1">
      <w:r w:rsidRPr="00A75FA0">
        <w:rPr>
          <w:rStyle w:val="Lienhypertexte"/>
          <w:rFonts w:ascii="Comic Sans MS" w:hAnsi="Comic Sans MS"/>
          <w:sz w:val="16"/>
        </w:rPr>
        <w:t>femmessolidaires.association@neuf.fr</w:t>
      </w:r>
    </w:hyperlink>
    <w:r>
      <w:rPr>
        <w:rFonts w:ascii="Comic Sans MS" w:hAnsi="Comic Sans MS" w:cs="Comic Sans MS"/>
        <w:sz w:val="16"/>
        <w:szCs w:val="16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enumros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enumros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enumros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enumros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epuc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epuc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epuc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Listepuce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pStyle w:val="Listenumros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BD51283"/>
    <w:multiLevelType w:val="hybridMultilevel"/>
    <w:tmpl w:val="DEAE5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13F7"/>
    <w:multiLevelType w:val="hybridMultilevel"/>
    <w:tmpl w:val="5E764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178AE"/>
    <w:multiLevelType w:val="hybridMultilevel"/>
    <w:tmpl w:val="DBA62B62"/>
    <w:lvl w:ilvl="0" w:tplc="1DC674C6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927FE"/>
    <w:multiLevelType w:val="hybridMultilevel"/>
    <w:tmpl w:val="7C7CFE4E"/>
    <w:lvl w:ilvl="0" w:tplc="62164DC2">
      <w:start w:val="25"/>
      <w:numFmt w:val="bullet"/>
      <w:lvlText w:val="-"/>
      <w:lvlJc w:val="left"/>
      <w:pPr>
        <w:ind w:left="1065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ABD6DEB"/>
    <w:multiLevelType w:val="hybridMultilevel"/>
    <w:tmpl w:val="E80814CA"/>
    <w:lvl w:ilvl="0" w:tplc="1DC674C6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3F"/>
    <w:rsid w:val="00037818"/>
    <w:rsid w:val="000C5C58"/>
    <w:rsid w:val="001271A2"/>
    <w:rsid w:val="00137473"/>
    <w:rsid w:val="00150DEE"/>
    <w:rsid w:val="00154F05"/>
    <w:rsid w:val="0015687B"/>
    <w:rsid w:val="00162658"/>
    <w:rsid w:val="001A4BE7"/>
    <w:rsid w:val="001C1C70"/>
    <w:rsid w:val="001C1E0D"/>
    <w:rsid w:val="001E03D6"/>
    <w:rsid w:val="00287668"/>
    <w:rsid w:val="002B092D"/>
    <w:rsid w:val="002C6B50"/>
    <w:rsid w:val="002E5531"/>
    <w:rsid w:val="003329C4"/>
    <w:rsid w:val="003A7207"/>
    <w:rsid w:val="003F701E"/>
    <w:rsid w:val="00454D91"/>
    <w:rsid w:val="00471402"/>
    <w:rsid w:val="004A6019"/>
    <w:rsid w:val="004B0D06"/>
    <w:rsid w:val="004C0485"/>
    <w:rsid w:val="004C366C"/>
    <w:rsid w:val="00526CE9"/>
    <w:rsid w:val="00547280"/>
    <w:rsid w:val="00571FC6"/>
    <w:rsid w:val="005A2BA2"/>
    <w:rsid w:val="005E3858"/>
    <w:rsid w:val="005F564F"/>
    <w:rsid w:val="00600475"/>
    <w:rsid w:val="00632FD8"/>
    <w:rsid w:val="00683ECE"/>
    <w:rsid w:val="00722F0D"/>
    <w:rsid w:val="00737BA5"/>
    <w:rsid w:val="00765277"/>
    <w:rsid w:val="0079391A"/>
    <w:rsid w:val="007D05F5"/>
    <w:rsid w:val="007F513D"/>
    <w:rsid w:val="00813F76"/>
    <w:rsid w:val="00817F46"/>
    <w:rsid w:val="008542A6"/>
    <w:rsid w:val="00857101"/>
    <w:rsid w:val="00861522"/>
    <w:rsid w:val="00880F76"/>
    <w:rsid w:val="0089393B"/>
    <w:rsid w:val="008B6E3F"/>
    <w:rsid w:val="008E2D24"/>
    <w:rsid w:val="008F139B"/>
    <w:rsid w:val="00921277"/>
    <w:rsid w:val="00931F78"/>
    <w:rsid w:val="009A753F"/>
    <w:rsid w:val="009A79EA"/>
    <w:rsid w:val="00A30238"/>
    <w:rsid w:val="00A664C1"/>
    <w:rsid w:val="00A74F3E"/>
    <w:rsid w:val="00A75FA0"/>
    <w:rsid w:val="00A87A13"/>
    <w:rsid w:val="00AA41DE"/>
    <w:rsid w:val="00AB4B45"/>
    <w:rsid w:val="00B113C1"/>
    <w:rsid w:val="00B67B4B"/>
    <w:rsid w:val="00BA1655"/>
    <w:rsid w:val="00BD050E"/>
    <w:rsid w:val="00C24FF0"/>
    <w:rsid w:val="00C572E3"/>
    <w:rsid w:val="00CA0424"/>
    <w:rsid w:val="00CB2D60"/>
    <w:rsid w:val="00CC08C8"/>
    <w:rsid w:val="00CF1175"/>
    <w:rsid w:val="00D0739E"/>
    <w:rsid w:val="00D30C06"/>
    <w:rsid w:val="00D324F2"/>
    <w:rsid w:val="00D376A9"/>
    <w:rsid w:val="00D825A1"/>
    <w:rsid w:val="00E26F2B"/>
    <w:rsid w:val="00E622FD"/>
    <w:rsid w:val="00ED4CDA"/>
    <w:rsid w:val="00EE64C3"/>
    <w:rsid w:val="00EF1834"/>
    <w:rsid w:val="00F2083E"/>
    <w:rsid w:val="00F416DB"/>
    <w:rsid w:val="00F471A1"/>
    <w:rsid w:val="00F6564E"/>
    <w:rsid w:val="00F77C3B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F0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Titre1">
    <w:name w:val="heading 1"/>
    <w:basedOn w:val="TitreBase"/>
    <w:next w:val="Corpsdetexte"/>
    <w:link w:val="Titre1Car"/>
    <w:uiPriority w:val="9"/>
    <w:qFormat/>
    <w:rsid w:val="00C24FF0"/>
    <w:pPr>
      <w:numPr>
        <w:numId w:val="1"/>
      </w:numPr>
      <w:spacing w:after="220"/>
      <w:jc w:val="left"/>
      <w:outlineLvl w:val="0"/>
    </w:pPr>
  </w:style>
  <w:style w:type="paragraph" w:styleId="Titre2">
    <w:name w:val="heading 2"/>
    <w:basedOn w:val="TitreBase"/>
    <w:next w:val="Corpsdetexte"/>
    <w:link w:val="Titre2Car"/>
    <w:uiPriority w:val="9"/>
    <w:qFormat/>
    <w:rsid w:val="00C24FF0"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Titre3">
    <w:name w:val="heading 3"/>
    <w:basedOn w:val="TitreBase"/>
    <w:next w:val="Corpsdetexte"/>
    <w:link w:val="Titre3Car"/>
    <w:uiPriority w:val="9"/>
    <w:qFormat/>
    <w:rsid w:val="00C24FF0"/>
    <w:pPr>
      <w:numPr>
        <w:ilvl w:val="2"/>
        <w:numId w:val="1"/>
      </w:numPr>
      <w:spacing w:after="220"/>
      <w:jc w:val="left"/>
      <w:outlineLvl w:val="2"/>
    </w:pPr>
    <w:rPr>
      <w:rFonts w:ascii="Arial" w:hAnsi="Arial" w:cs="Arial"/>
      <w:sz w:val="22"/>
    </w:rPr>
  </w:style>
  <w:style w:type="paragraph" w:styleId="Titre4">
    <w:name w:val="heading 4"/>
    <w:basedOn w:val="TitreBase"/>
    <w:next w:val="Corpsdetexte"/>
    <w:link w:val="Titre4Car"/>
    <w:uiPriority w:val="9"/>
    <w:qFormat/>
    <w:rsid w:val="00C24FF0"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Titre5">
    <w:name w:val="heading 5"/>
    <w:basedOn w:val="TitreBase"/>
    <w:next w:val="Corpsdetexte"/>
    <w:link w:val="Titre5Car"/>
    <w:uiPriority w:val="9"/>
    <w:qFormat/>
    <w:rsid w:val="00C24FF0"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Titre6">
    <w:name w:val="heading 6"/>
    <w:basedOn w:val="TitreBase"/>
    <w:next w:val="Corpsdetexte"/>
    <w:link w:val="Titre6Car"/>
    <w:uiPriority w:val="9"/>
    <w:qFormat/>
    <w:rsid w:val="00C24FF0"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Titre7">
    <w:name w:val="heading 7"/>
    <w:basedOn w:val="Normal"/>
    <w:next w:val="Normal"/>
    <w:link w:val="Titre7Car"/>
    <w:uiPriority w:val="9"/>
    <w:qFormat/>
    <w:rsid w:val="00C24FF0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C24FF0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C24FF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4C30"/>
    <w:rPr>
      <w:rFonts w:ascii="Cambria" w:eastAsia="Times New Roman" w:hAnsi="Cambria" w:cs="Times New Roman"/>
      <w:b/>
      <w:bCs/>
      <w:spacing w:val="-5"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164C30"/>
    <w:rPr>
      <w:rFonts w:ascii="Cambria" w:eastAsia="Times New Roman" w:hAnsi="Cambria" w:cs="Times New Roman"/>
      <w:b/>
      <w:bCs/>
      <w:i/>
      <w:iCs/>
      <w:spacing w:val="-5"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164C30"/>
    <w:rPr>
      <w:rFonts w:ascii="Cambria" w:eastAsia="Times New Roman" w:hAnsi="Cambria" w:cs="Times New Roman"/>
      <w:b/>
      <w:bCs/>
      <w:spacing w:val="-5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164C30"/>
    <w:rPr>
      <w:rFonts w:ascii="Calibri" w:eastAsia="Times New Roman" w:hAnsi="Calibri" w:cs="Times New Roman"/>
      <w:b/>
      <w:bCs/>
      <w:spacing w:val="-5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164C30"/>
    <w:rPr>
      <w:rFonts w:ascii="Calibri" w:eastAsia="Times New Roman" w:hAnsi="Calibri" w:cs="Times New Roman"/>
      <w:b/>
      <w:bCs/>
      <w:i/>
      <w:iCs/>
      <w:spacing w:val="-5"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164C30"/>
    <w:rPr>
      <w:rFonts w:ascii="Calibri" w:eastAsia="Times New Roman" w:hAnsi="Calibri" w:cs="Times New Roman"/>
      <w:b/>
      <w:bCs/>
      <w:spacing w:val="-5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164C30"/>
    <w:rPr>
      <w:rFonts w:ascii="Calibri" w:eastAsia="Times New Roman" w:hAnsi="Calibri" w:cs="Times New Roman"/>
      <w:spacing w:val="-5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164C30"/>
    <w:rPr>
      <w:rFonts w:ascii="Calibri" w:eastAsia="Times New Roman" w:hAnsi="Calibri" w:cs="Times New Roman"/>
      <w:i/>
      <w:iCs/>
      <w:spacing w:val="-5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164C30"/>
    <w:rPr>
      <w:rFonts w:ascii="Cambria" w:eastAsia="Times New Roman" w:hAnsi="Cambria" w:cs="Times New Roman"/>
      <w:spacing w:val="-5"/>
      <w:sz w:val="22"/>
      <w:szCs w:val="22"/>
      <w:lang w:eastAsia="ar-SA"/>
    </w:rPr>
  </w:style>
  <w:style w:type="character" w:customStyle="1" w:styleId="WW8Num6z0">
    <w:name w:val="WW8Num6z0"/>
    <w:rsid w:val="00C24FF0"/>
    <w:rPr>
      <w:rFonts w:ascii="Symbol" w:hAnsi="Symbol"/>
    </w:rPr>
  </w:style>
  <w:style w:type="character" w:customStyle="1" w:styleId="WW8Num7z0">
    <w:name w:val="WW8Num7z0"/>
    <w:rsid w:val="00C24FF0"/>
    <w:rPr>
      <w:rFonts w:ascii="Symbol" w:hAnsi="Symbol"/>
    </w:rPr>
  </w:style>
  <w:style w:type="character" w:customStyle="1" w:styleId="WW8Num8z0">
    <w:name w:val="WW8Num8z0"/>
    <w:rsid w:val="00C24FF0"/>
    <w:rPr>
      <w:rFonts w:ascii="Symbol" w:hAnsi="Symbol"/>
    </w:rPr>
  </w:style>
  <w:style w:type="character" w:customStyle="1" w:styleId="WW8Num9z0">
    <w:name w:val="WW8Num9z0"/>
    <w:rsid w:val="00C24FF0"/>
    <w:rPr>
      <w:rFonts w:ascii="Symbol" w:hAnsi="Symbol"/>
    </w:rPr>
  </w:style>
  <w:style w:type="character" w:customStyle="1" w:styleId="WW8Num10z0">
    <w:name w:val="WW8Num10z0"/>
    <w:rsid w:val="00C24FF0"/>
    <w:rPr>
      <w:rFonts w:ascii="Symbol" w:hAnsi="Symbol"/>
    </w:rPr>
  </w:style>
  <w:style w:type="character" w:customStyle="1" w:styleId="WW8Num12z0">
    <w:name w:val="WW8Num12z0"/>
    <w:rsid w:val="00C24FF0"/>
    <w:rPr>
      <w:rFonts w:ascii="Symbol" w:hAnsi="Symbol"/>
    </w:rPr>
  </w:style>
  <w:style w:type="character" w:customStyle="1" w:styleId="WW8Num5z0">
    <w:name w:val="WW8Num5z0"/>
    <w:rsid w:val="00C24FF0"/>
    <w:rPr>
      <w:rFonts w:ascii="Symbol" w:hAnsi="Symbol"/>
    </w:rPr>
  </w:style>
  <w:style w:type="character" w:customStyle="1" w:styleId="WW8Num11z0">
    <w:name w:val="WW8Num11z0"/>
    <w:rsid w:val="00C24FF0"/>
    <w:rPr>
      <w:rFonts w:ascii="Symbol" w:hAnsi="Symbol"/>
    </w:rPr>
  </w:style>
  <w:style w:type="character" w:customStyle="1" w:styleId="WW8Num11z1">
    <w:name w:val="WW8Num11z1"/>
    <w:rsid w:val="00C24FF0"/>
    <w:rPr>
      <w:rFonts w:ascii="Courier New" w:hAnsi="Courier New"/>
    </w:rPr>
  </w:style>
  <w:style w:type="character" w:customStyle="1" w:styleId="WW8Num11z2">
    <w:name w:val="WW8Num11z2"/>
    <w:rsid w:val="00C24FF0"/>
    <w:rPr>
      <w:rFonts w:ascii="Wingdings" w:hAnsi="Wingdings"/>
    </w:rPr>
  </w:style>
  <w:style w:type="character" w:customStyle="1" w:styleId="WW8Num12z1">
    <w:name w:val="WW8Num12z1"/>
    <w:rsid w:val="00C24FF0"/>
    <w:rPr>
      <w:rFonts w:ascii="Courier New" w:hAnsi="Courier New"/>
    </w:rPr>
  </w:style>
  <w:style w:type="character" w:customStyle="1" w:styleId="WW8Num12z2">
    <w:name w:val="WW8Num12z2"/>
    <w:rsid w:val="00C24FF0"/>
    <w:rPr>
      <w:rFonts w:ascii="Wingdings" w:hAnsi="Wingdings"/>
    </w:rPr>
  </w:style>
  <w:style w:type="character" w:customStyle="1" w:styleId="WW8Num12z3">
    <w:name w:val="WW8Num12z3"/>
    <w:rsid w:val="00C24FF0"/>
    <w:rPr>
      <w:rFonts w:ascii="Symbol" w:hAnsi="Symbol"/>
    </w:rPr>
  </w:style>
  <w:style w:type="character" w:customStyle="1" w:styleId="WW8Num13z0">
    <w:name w:val="WW8Num13z0"/>
    <w:rsid w:val="00C24FF0"/>
    <w:rPr>
      <w:rFonts w:ascii="Times New Roman" w:hAnsi="Times New Roman"/>
    </w:rPr>
  </w:style>
  <w:style w:type="character" w:customStyle="1" w:styleId="WW8Num13z1">
    <w:name w:val="WW8Num13z1"/>
    <w:rsid w:val="00C24FF0"/>
    <w:rPr>
      <w:rFonts w:ascii="Courier New" w:hAnsi="Courier New"/>
    </w:rPr>
  </w:style>
  <w:style w:type="character" w:customStyle="1" w:styleId="WW8Num13z2">
    <w:name w:val="WW8Num13z2"/>
    <w:rsid w:val="00C24FF0"/>
    <w:rPr>
      <w:rFonts w:ascii="Wingdings" w:hAnsi="Wingdings"/>
    </w:rPr>
  </w:style>
  <w:style w:type="character" w:customStyle="1" w:styleId="WW8Num13z3">
    <w:name w:val="WW8Num13z3"/>
    <w:rsid w:val="00C24FF0"/>
    <w:rPr>
      <w:rFonts w:ascii="Symbol" w:hAnsi="Symbol"/>
    </w:rPr>
  </w:style>
  <w:style w:type="character" w:customStyle="1" w:styleId="WW8Num14z0">
    <w:name w:val="WW8Num14z0"/>
    <w:rsid w:val="00C24FF0"/>
    <w:rPr>
      <w:rFonts w:ascii="Symbol" w:hAnsi="Symbol"/>
    </w:rPr>
  </w:style>
  <w:style w:type="character" w:customStyle="1" w:styleId="WW8Num14z1">
    <w:name w:val="WW8Num14z1"/>
    <w:rsid w:val="00C24FF0"/>
    <w:rPr>
      <w:rFonts w:ascii="Courier New" w:hAnsi="Courier New"/>
    </w:rPr>
  </w:style>
  <w:style w:type="character" w:customStyle="1" w:styleId="WW8Num14z2">
    <w:name w:val="WW8Num14z2"/>
    <w:rsid w:val="00C24FF0"/>
    <w:rPr>
      <w:rFonts w:ascii="Wingdings" w:hAnsi="Wingdings"/>
    </w:rPr>
  </w:style>
  <w:style w:type="character" w:customStyle="1" w:styleId="WW8Num14z3">
    <w:name w:val="WW8Num14z3"/>
    <w:rsid w:val="00C24FF0"/>
    <w:rPr>
      <w:rFonts w:ascii="Symbol" w:hAnsi="Symbol"/>
    </w:rPr>
  </w:style>
  <w:style w:type="character" w:customStyle="1" w:styleId="WW8Num15z0">
    <w:name w:val="WW8Num15z0"/>
    <w:rsid w:val="00C24FF0"/>
    <w:rPr>
      <w:rFonts w:ascii="Symbol" w:hAnsi="Symbol"/>
    </w:rPr>
  </w:style>
  <w:style w:type="character" w:customStyle="1" w:styleId="WW8Num15z1">
    <w:name w:val="WW8Num15z1"/>
    <w:rsid w:val="00C24FF0"/>
    <w:rPr>
      <w:rFonts w:ascii="Courier New" w:hAnsi="Courier New"/>
    </w:rPr>
  </w:style>
  <w:style w:type="character" w:customStyle="1" w:styleId="WW8Num15z2">
    <w:name w:val="WW8Num15z2"/>
    <w:rsid w:val="00C24FF0"/>
    <w:rPr>
      <w:rFonts w:ascii="Wingdings" w:hAnsi="Wingdings"/>
    </w:rPr>
  </w:style>
  <w:style w:type="character" w:customStyle="1" w:styleId="WW8Num15z3">
    <w:name w:val="WW8Num15z3"/>
    <w:rsid w:val="00C24FF0"/>
    <w:rPr>
      <w:rFonts w:ascii="Symbol" w:hAnsi="Symbol"/>
    </w:rPr>
  </w:style>
  <w:style w:type="character" w:customStyle="1" w:styleId="WW8Num16z0">
    <w:name w:val="WW8Num16z0"/>
    <w:rsid w:val="00C24FF0"/>
    <w:rPr>
      <w:rFonts w:ascii="Symbol" w:hAnsi="Symbol"/>
    </w:rPr>
  </w:style>
  <w:style w:type="character" w:customStyle="1" w:styleId="WW8Num16z1">
    <w:name w:val="WW8Num16z1"/>
    <w:rsid w:val="00C24FF0"/>
    <w:rPr>
      <w:rFonts w:ascii="Courier New" w:hAnsi="Courier New"/>
    </w:rPr>
  </w:style>
  <w:style w:type="character" w:customStyle="1" w:styleId="WW8Num16z2">
    <w:name w:val="WW8Num16z2"/>
    <w:rsid w:val="00C24FF0"/>
    <w:rPr>
      <w:rFonts w:ascii="Wingdings" w:hAnsi="Wingdings"/>
    </w:rPr>
  </w:style>
  <w:style w:type="character" w:customStyle="1" w:styleId="WW8Num17z0">
    <w:name w:val="WW8Num17z0"/>
    <w:rsid w:val="00C24FF0"/>
    <w:rPr>
      <w:rFonts w:ascii="Symbol" w:hAnsi="Symbol"/>
    </w:rPr>
  </w:style>
  <w:style w:type="character" w:customStyle="1" w:styleId="WW8Num17z1">
    <w:name w:val="WW8Num17z1"/>
    <w:rsid w:val="00C24FF0"/>
    <w:rPr>
      <w:rFonts w:ascii="Courier New" w:hAnsi="Courier New"/>
    </w:rPr>
  </w:style>
  <w:style w:type="character" w:customStyle="1" w:styleId="WW8Num17z2">
    <w:name w:val="WW8Num17z2"/>
    <w:rsid w:val="00C24FF0"/>
    <w:rPr>
      <w:rFonts w:ascii="Wingdings" w:hAnsi="Wingdings"/>
    </w:rPr>
  </w:style>
  <w:style w:type="character" w:customStyle="1" w:styleId="WW8Num17z3">
    <w:name w:val="WW8Num17z3"/>
    <w:rsid w:val="00C24FF0"/>
    <w:rPr>
      <w:rFonts w:ascii="Symbol" w:hAnsi="Symbol"/>
    </w:rPr>
  </w:style>
  <w:style w:type="character" w:customStyle="1" w:styleId="WW8Num18z0">
    <w:name w:val="WW8Num18z0"/>
    <w:rsid w:val="00C24FF0"/>
    <w:rPr>
      <w:rFonts w:ascii="Comic Sans MS" w:hAnsi="Comic Sans MS"/>
    </w:rPr>
  </w:style>
  <w:style w:type="character" w:customStyle="1" w:styleId="WW8Num18z1">
    <w:name w:val="WW8Num18z1"/>
    <w:rsid w:val="00C24FF0"/>
    <w:rPr>
      <w:rFonts w:ascii="Courier New" w:hAnsi="Courier New"/>
    </w:rPr>
  </w:style>
  <w:style w:type="character" w:customStyle="1" w:styleId="WW8Num18z2">
    <w:name w:val="WW8Num18z2"/>
    <w:rsid w:val="00C24FF0"/>
    <w:rPr>
      <w:rFonts w:ascii="Wingdings" w:hAnsi="Wingdings"/>
    </w:rPr>
  </w:style>
  <w:style w:type="character" w:customStyle="1" w:styleId="WW8Num18z3">
    <w:name w:val="WW8Num18z3"/>
    <w:rsid w:val="00C24FF0"/>
    <w:rPr>
      <w:rFonts w:ascii="Symbol" w:hAnsi="Symbol"/>
    </w:rPr>
  </w:style>
  <w:style w:type="character" w:customStyle="1" w:styleId="WW8Num19z0">
    <w:name w:val="WW8Num19z0"/>
    <w:rsid w:val="00C24FF0"/>
    <w:rPr>
      <w:rFonts w:ascii="Symbol" w:hAnsi="Symbol"/>
    </w:rPr>
  </w:style>
  <w:style w:type="character" w:customStyle="1" w:styleId="WW8Num19z1">
    <w:name w:val="WW8Num19z1"/>
    <w:rsid w:val="00C24FF0"/>
    <w:rPr>
      <w:rFonts w:ascii="Courier New" w:hAnsi="Courier New"/>
    </w:rPr>
  </w:style>
  <w:style w:type="character" w:customStyle="1" w:styleId="WW8Num19z2">
    <w:name w:val="WW8Num19z2"/>
    <w:rsid w:val="00C24FF0"/>
    <w:rPr>
      <w:rFonts w:ascii="Wingdings" w:hAnsi="Wingdings"/>
    </w:rPr>
  </w:style>
  <w:style w:type="character" w:customStyle="1" w:styleId="WW8Num20z0">
    <w:name w:val="WW8Num20z0"/>
    <w:rsid w:val="00C24FF0"/>
    <w:rPr>
      <w:rFonts w:ascii="Wingdings" w:hAnsi="Wingdings"/>
    </w:rPr>
  </w:style>
  <w:style w:type="character" w:customStyle="1" w:styleId="WW8Num21z0">
    <w:name w:val="WW8Num21z0"/>
    <w:rsid w:val="00C24FF0"/>
    <w:rPr>
      <w:rFonts w:ascii="Comic Sans MS" w:hAnsi="Comic Sans MS"/>
    </w:rPr>
  </w:style>
  <w:style w:type="character" w:customStyle="1" w:styleId="WW8Num21z1">
    <w:name w:val="WW8Num21z1"/>
    <w:rsid w:val="00C24FF0"/>
    <w:rPr>
      <w:rFonts w:ascii="Courier New" w:hAnsi="Courier New"/>
    </w:rPr>
  </w:style>
  <w:style w:type="character" w:customStyle="1" w:styleId="WW8Num21z2">
    <w:name w:val="WW8Num21z2"/>
    <w:rsid w:val="00C24FF0"/>
    <w:rPr>
      <w:rFonts w:ascii="Wingdings" w:hAnsi="Wingdings"/>
    </w:rPr>
  </w:style>
  <w:style w:type="character" w:customStyle="1" w:styleId="WW8Num21z3">
    <w:name w:val="WW8Num21z3"/>
    <w:rsid w:val="00C24FF0"/>
    <w:rPr>
      <w:rFonts w:ascii="Symbol" w:hAnsi="Symbol"/>
    </w:rPr>
  </w:style>
  <w:style w:type="character" w:customStyle="1" w:styleId="WW8Num22z0">
    <w:name w:val="WW8Num22z0"/>
    <w:rsid w:val="00C24FF0"/>
    <w:rPr>
      <w:rFonts w:ascii="Comic Sans MS" w:hAnsi="Comic Sans MS"/>
    </w:rPr>
  </w:style>
  <w:style w:type="character" w:customStyle="1" w:styleId="WW8Num22z1">
    <w:name w:val="WW8Num22z1"/>
    <w:rsid w:val="00C24FF0"/>
    <w:rPr>
      <w:rFonts w:ascii="Courier New" w:hAnsi="Courier New"/>
    </w:rPr>
  </w:style>
  <w:style w:type="character" w:customStyle="1" w:styleId="WW8Num22z2">
    <w:name w:val="WW8Num22z2"/>
    <w:rsid w:val="00C24FF0"/>
    <w:rPr>
      <w:rFonts w:ascii="Wingdings" w:hAnsi="Wingdings"/>
    </w:rPr>
  </w:style>
  <w:style w:type="character" w:customStyle="1" w:styleId="WW8Num22z3">
    <w:name w:val="WW8Num22z3"/>
    <w:rsid w:val="00C24FF0"/>
    <w:rPr>
      <w:rFonts w:ascii="Symbol" w:hAnsi="Symbol"/>
    </w:rPr>
  </w:style>
  <w:style w:type="character" w:customStyle="1" w:styleId="WW8Num23z0">
    <w:name w:val="WW8Num23z0"/>
    <w:rsid w:val="00C24FF0"/>
    <w:rPr>
      <w:rFonts w:ascii="Symbol" w:hAnsi="Symbol"/>
    </w:rPr>
  </w:style>
  <w:style w:type="character" w:customStyle="1" w:styleId="WW8Num23z1">
    <w:name w:val="WW8Num23z1"/>
    <w:rsid w:val="00C24FF0"/>
    <w:rPr>
      <w:rFonts w:ascii="Courier New" w:hAnsi="Courier New"/>
    </w:rPr>
  </w:style>
  <w:style w:type="character" w:customStyle="1" w:styleId="WW8Num23z2">
    <w:name w:val="WW8Num23z2"/>
    <w:rsid w:val="00C24FF0"/>
    <w:rPr>
      <w:rFonts w:ascii="Wingdings" w:hAnsi="Wingdings"/>
    </w:rPr>
  </w:style>
  <w:style w:type="character" w:customStyle="1" w:styleId="WW8Num24z0">
    <w:name w:val="WW8Num24z0"/>
    <w:rsid w:val="00C24FF0"/>
    <w:rPr>
      <w:rFonts w:ascii="Symbol" w:hAnsi="Symbol"/>
    </w:rPr>
  </w:style>
  <w:style w:type="character" w:customStyle="1" w:styleId="WW8Num24z1">
    <w:name w:val="WW8Num24z1"/>
    <w:rsid w:val="00C24FF0"/>
    <w:rPr>
      <w:rFonts w:ascii="Courier New" w:hAnsi="Courier New"/>
    </w:rPr>
  </w:style>
  <w:style w:type="character" w:customStyle="1" w:styleId="WW8Num24z2">
    <w:name w:val="WW8Num24z2"/>
    <w:rsid w:val="00C24FF0"/>
    <w:rPr>
      <w:rFonts w:ascii="Wingdings" w:hAnsi="Wingdings"/>
    </w:rPr>
  </w:style>
  <w:style w:type="character" w:customStyle="1" w:styleId="WW8Num25z0">
    <w:name w:val="WW8Num25z0"/>
    <w:rsid w:val="00C24FF0"/>
    <w:rPr>
      <w:rFonts w:ascii="Symbol" w:hAnsi="Symbol"/>
    </w:rPr>
  </w:style>
  <w:style w:type="character" w:customStyle="1" w:styleId="WW8Num25z1">
    <w:name w:val="WW8Num25z1"/>
    <w:rsid w:val="00C24FF0"/>
    <w:rPr>
      <w:rFonts w:ascii="Courier New" w:hAnsi="Courier New"/>
    </w:rPr>
  </w:style>
  <w:style w:type="character" w:customStyle="1" w:styleId="WW8Num25z2">
    <w:name w:val="WW8Num25z2"/>
    <w:rsid w:val="00C24FF0"/>
    <w:rPr>
      <w:rFonts w:ascii="Wingdings" w:hAnsi="Wingdings"/>
    </w:rPr>
  </w:style>
  <w:style w:type="character" w:customStyle="1" w:styleId="WW8Num26z0">
    <w:name w:val="WW8Num26z0"/>
    <w:rsid w:val="00C24FF0"/>
    <w:rPr>
      <w:rFonts w:ascii="Symbol" w:hAnsi="Symbol"/>
    </w:rPr>
  </w:style>
  <w:style w:type="character" w:customStyle="1" w:styleId="WW8Num26z1">
    <w:name w:val="WW8Num26z1"/>
    <w:rsid w:val="00C24FF0"/>
    <w:rPr>
      <w:rFonts w:ascii="Courier New" w:hAnsi="Courier New"/>
    </w:rPr>
  </w:style>
  <w:style w:type="character" w:customStyle="1" w:styleId="WW8Num26z2">
    <w:name w:val="WW8Num26z2"/>
    <w:rsid w:val="00C24FF0"/>
    <w:rPr>
      <w:rFonts w:ascii="Wingdings" w:hAnsi="Wingdings"/>
    </w:rPr>
  </w:style>
  <w:style w:type="character" w:customStyle="1" w:styleId="WW8Num27z0">
    <w:name w:val="WW8Num27z0"/>
    <w:rsid w:val="00C24FF0"/>
    <w:rPr>
      <w:rFonts w:ascii="Wingdings" w:hAnsi="Wingdings"/>
    </w:rPr>
  </w:style>
  <w:style w:type="character" w:customStyle="1" w:styleId="WW8Num27z1">
    <w:name w:val="WW8Num27z1"/>
    <w:rsid w:val="00C24FF0"/>
    <w:rPr>
      <w:rFonts w:ascii="Courier New" w:hAnsi="Courier New"/>
    </w:rPr>
  </w:style>
  <w:style w:type="character" w:customStyle="1" w:styleId="WW8Num27z3">
    <w:name w:val="WW8Num27z3"/>
    <w:rsid w:val="00C24FF0"/>
    <w:rPr>
      <w:rFonts w:ascii="Symbol" w:hAnsi="Symbol"/>
    </w:rPr>
  </w:style>
  <w:style w:type="character" w:customStyle="1" w:styleId="WW8Num29z0">
    <w:name w:val="WW8Num29z0"/>
    <w:rsid w:val="00C24FF0"/>
    <w:rPr>
      <w:rFonts w:ascii="Symbol" w:hAnsi="Symbol"/>
    </w:rPr>
  </w:style>
  <w:style w:type="character" w:customStyle="1" w:styleId="WW8Num29z1">
    <w:name w:val="WW8Num29z1"/>
    <w:rsid w:val="00C24FF0"/>
    <w:rPr>
      <w:rFonts w:ascii="Courier New" w:hAnsi="Courier New"/>
    </w:rPr>
  </w:style>
  <w:style w:type="character" w:customStyle="1" w:styleId="WW8Num29z2">
    <w:name w:val="WW8Num29z2"/>
    <w:rsid w:val="00C24FF0"/>
    <w:rPr>
      <w:rFonts w:ascii="Wingdings" w:hAnsi="Wingdings"/>
    </w:rPr>
  </w:style>
  <w:style w:type="character" w:customStyle="1" w:styleId="WW8Num29z3">
    <w:name w:val="WW8Num29z3"/>
    <w:rsid w:val="00C24FF0"/>
    <w:rPr>
      <w:rFonts w:ascii="Symbol" w:hAnsi="Symbol"/>
    </w:rPr>
  </w:style>
  <w:style w:type="character" w:customStyle="1" w:styleId="WW8Num30z0">
    <w:name w:val="WW8Num30z0"/>
    <w:rsid w:val="00C24FF0"/>
    <w:rPr>
      <w:rFonts w:ascii="Symbol" w:hAnsi="Symbol"/>
    </w:rPr>
  </w:style>
  <w:style w:type="character" w:customStyle="1" w:styleId="WW8Num30z1">
    <w:name w:val="WW8Num30z1"/>
    <w:rsid w:val="00C24FF0"/>
    <w:rPr>
      <w:rFonts w:ascii="Courier New" w:hAnsi="Courier New"/>
    </w:rPr>
  </w:style>
  <w:style w:type="character" w:customStyle="1" w:styleId="WW8Num30z2">
    <w:name w:val="WW8Num30z2"/>
    <w:rsid w:val="00C24FF0"/>
    <w:rPr>
      <w:rFonts w:ascii="Wingdings" w:hAnsi="Wingdings"/>
    </w:rPr>
  </w:style>
  <w:style w:type="character" w:customStyle="1" w:styleId="WW8Num30z3">
    <w:name w:val="WW8Num30z3"/>
    <w:rsid w:val="00C24FF0"/>
    <w:rPr>
      <w:rFonts w:ascii="Symbol" w:hAnsi="Symbol"/>
    </w:rPr>
  </w:style>
  <w:style w:type="character" w:customStyle="1" w:styleId="WW8Num31z0">
    <w:name w:val="WW8Num31z0"/>
    <w:rsid w:val="00C24FF0"/>
    <w:rPr>
      <w:rFonts w:ascii="Symbol" w:hAnsi="Symbol"/>
    </w:rPr>
  </w:style>
  <w:style w:type="character" w:customStyle="1" w:styleId="WW8Num31z1">
    <w:name w:val="WW8Num31z1"/>
    <w:rsid w:val="00C24FF0"/>
    <w:rPr>
      <w:rFonts w:ascii="Courier New" w:hAnsi="Courier New"/>
    </w:rPr>
  </w:style>
  <w:style w:type="character" w:customStyle="1" w:styleId="WW8Num31z2">
    <w:name w:val="WW8Num31z2"/>
    <w:rsid w:val="00C24FF0"/>
    <w:rPr>
      <w:rFonts w:ascii="Wingdings" w:hAnsi="Wingdings"/>
    </w:rPr>
  </w:style>
  <w:style w:type="character" w:customStyle="1" w:styleId="WW8Num31z3">
    <w:name w:val="WW8Num31z3"/>
    <w:rsid w:val="00C24FF0"/>
    <w:rPr>
      <w:rFonts w:ascii="Symbol" w:hAnsi="Symbol"/>
    </w:rPr>
  </w:style>
  <w:style w:type="character" w:customStyle="1" w:styleId="WW8Num32z0">
    <w:name w:val="WW8Num32z0"/>
    <w:rsid w:val="00C24FF0"/>
    <w:rPr>
      <w:rFonts w:ascii="Symbol" w:hAnsi="Symbol"/>
    </w:rPr>
  </w:style>
  <w:style w:type="character" w:customStyle="1" w:styleId="WW8Num32z1">
    <w:name w:val="WW8Num32z1"/>
    <w:rsid w:val="00C24FF0"/>
    <w:rPr>
      <w:rFonts w:ascii="Courier New" w:hAnsi="Courier New"/>
    </w:rPr>
  </w:style>
  <w:style w:type="character" w:customStyle="1" w:styleId="WW8Num32z2">
    <w:name w:val="WW8Num32z2"/>
    <w:rsid w:val="00C24FF0"/>
    <w:rPr>
      <w:rFonts w:ascii="Wingdings" w:hAnsi="Wingdings"/>
    </w:rPr>
  </w:style>
  <w:style w:type="character" w:customStyle="1" w:styleId="WW8Num32z3">
    <w:name w:val="WW8Num32z3"/>
    <w:rsid w:val="00C24FF0"/>
    <w:rPr>
      <w:rFonts w:ascii="Symbol" w:hAnsi="Symbol"/>
    </w:rPr>
  </w:style>
  <w:style w:type="character" w:customStyle="1" w:styleId="Policepardfaut1">
    <w:name w:val="Police par défaut1"/>
    <w:rsid w:val="00C24FF0"/>
    <w:rPr>
      <w:lang w:val="fr-FR" w:eastAsia="ar-SA" w:bidi="ar-SA"/>
    </w:rPr>
  </w:style>
  <w:style w:type="character" w:styleId="Accentuation">
    <w:name w:val="Emphasis"/>
    <w:basedOn w:val="Policepardfaut"/>
    <w:uiPriority w:val="20"/>
    <w:qFormat/>
    <w:rsid w:val="00C24FF0"/>
    <w:rPr>
      <w:rFonts w:ascii="Arial Black" w:hAnsi="Arial Black"/>
      <w:sz w:val="18"/>
      <w:lang w:eastAsia="ar-SA" w:bidi="ar-SA"/>
    </w:rPr>
  </w:style>
  <w:style w:type="character" w:customStyle="1" w:styleId="Slogan">
    <w:name w:val="Slogan"/>
    <w:rsid w:val="00C24FF0"/>
    <w:rPr>
      <w:rFonts w:ascii="Arial Black" w:hAnsi="Arial Black"/>
      <w:sz w:val="18"/>
      <w:lang w:val="fr-FR" w:eastAsia="ar-SA" w:bidi="ar-SA"/>
    </w:rPr>
  </w:style>
  <w:style w:type="character" w:styleId="AcronymeHTML">
    <w:name w:val="HTML Acronym"/>
    <w:basedOn w:val="Policepardfaut1"/>
    <w:uiPriority w:val="99"/>
    <w:rsid w:val="00C24FF0"/>
    <w:rPr>
      <w:rFonts w:cs="Times New Roman"/>
    </w:rPr>
  </w:style>
  <w:style w:type="character" w:customStyle="1" w:styleId="Caractresdenotedefin">
    <w:name w:val="Caractères de note de fin"/>
    <w:rsid w:val="00C24FF0"/>
    <w:rPr>
      <w:vertAlign w:val="superscript"/>
      <w:lang w:val="fr-FR" w:eastAsia="ar-SA" w:bidi="ar-SA"/>
    </w:rPr>
  </w:style>
  <w:style w:type="character" w:customStyle="1" w:styleId="Caractresdenotedebasdepage">
    <w:name w:val="Caractères de note de bas de page"/>
    <w:rsid w:val="00C24FF0"/>
    <w:rPr>
      <w:vertAlign w:val="superscript"/>
      <w:lang w:val="fr-FR" w:eastAsia="ar-SA" w:bidi="ar-SA"/>
    </w:rPr>
  </w:style>
  <w:style w:type="character" w:styleId="CitationHTML">
    <w:name w:val="HTML Cite"/>
    <w:basedOn w:val="Policepardfaut"/>
    <w:uiPriority w:val="99"/>
    <w:rsid w:val="00C24FF0"/>
    <w:rPr>
      <w:i/>
      <w:lang w:val="fr-FR" w:eastAsia="ar-SA" w:bidi="ar-SA"/>
    </w:rPr>
  </w:style>
  <w:style w:type="character" w:styleId="ClavierHTML">
    <w:name w:val="HTML Keyboard"/>
    <w:basedOn w:val="Policepardfaut"/>
    <w:uiPriority w:val="99"/>
    <w:rsid w:val="00C24FF0"/>
    <w:rPr>
      <w:rFonts w:ascii="Courier New" w:hAnsi="Courier New"/>
      <w:sz w:val="20"/>
      <w:lang w:val="fr-FR" w:eastAsia="ar-SA" w:bidi="ar-SA"/>
    </w:rPr>
  </w:style>
  <w:style w:type="character" w:styleId="CodeHTML">
    <w:name w:val="HTML Code"/>
    <w:basedOn w:val="Policepardfaut"/>
    <w:uiPriority w:val="99"/>
    <w:rsid w:val="00C24FF0"/>
    <w:rPr>
      <w:rFonts w:ascii="Courier New" w:hAnsi="Courier New"/>
      <w:sz w:val="20"/>
      <w:lang w:val="fr-FR" w:eastAsia="ar-SA" w:bidi="ar-SA"/>
    </w:rPr>
  </w:style>
  <w:style w:type="character" w:styleId="DfinitionHTML">
    <w:name w:val="HTML Definition"/>
    <w:basedOn w:val="Policepardfaut"/>
    <w:uiPriority w:val="99"/>
    <w:rsid w:val="00C24FF0"/>
    <w:rPr>
      <w:i/>
      <w:lang w:val="fr-FR" w:eastAsia="ar-SA" w:bidi="ar-SA"/>
    </w:rPr>
  </w:style>
  <w:style w:type="character" w:styleId="lev">
    <w:name w:val="Strong"/>
    <w:basedOn w:val="Policepardfaut"/>
    <w:uiPriority w:val="22"/>
    <w:qFormat/>
    <w:rsid w:val="00C24FF0"/>
    <w:rPr>
      <w:b/>
      <w:lang w:val="fr-FR" w:eastAsia="ar-SA" w:bidi="ar-SA"/>
    </w:rPr>
  </w:style>
  <w:style w:type="character" w:styleId="ExempleHTML">
    <w:name w:val="HTML Sample"/>
    <w:basedOn w:val="Policepardfaut"/>
    <w:uiPriority w:val="99"/>
    <w:rsid w:val="00C24FF0"/>
    <w:rPr>
      <w:rFonts w:ascii="Courier New" w:hAnsi="Courier New"/>
      <w:lang w:val="fr-FR" w:eastAsia="ar-SA" w:bidi="ar-SA"/>
    </w:rPr>
  </w:style>
  <w:style w:type="character" w:styleId="Lienhypertexte">
    <w:name w:val="Hyperlink"/>
    <w:basedOn w:val="Policepardfaut"/>
    <w:uiPriority w:val="99"/>
    <w:rsid w:val="00C24FF0"/>
    <w:rPr>
      <w:color w:val="0000FF"/>
      <w:u w:val="single"/>
      <w:lang w:val="fr-FR" w:eastAsia="ar-SA" w:bidi="ar-SA"/>
    </w:rPr>
  </w:style>
  <w:style w:type="character" w:styleId="Lienhypertextesuivivisit">
    <w:name w:val="FollowedHyperlink"/>
    <w:basedOn w:val="Policepardfaut"/>
    <w:uiPriority w:val="99"/>
    <w:rsid w:val="00C24FF0"/>
    <w:rPr>
      <w:color w:val="800080"/>
      <w:u w:val="single"/>
      <w:lang w:val="fr-FR" w:eastAsia="ar-SA" w:bidi="ar-SA"/>
    </w:rPr>
  </w:style>
  <w:style w:type="character" w:styleId="MachinecrireHTML">
    <w:name w:val="HTML Typewriter"/>
    <w:basedOn w:val="Policepardfaut"/>
    <w:uiPriority w:val="99"/>
    <w:rsid w:val="00C24FF0"/>
    <w:rPr>
      <w:rFonts w:ascii="Courier New" w:hAnsi="Courier New"/>
      <w:sz w:val="20"/>
      <w:lang w:val="fr-FR" w:eastAsia="ar-SA" w:bidi="ar-SA"/>
    </w:rPr>
  </w:style>
  <w:style w:type="character" w:customStyle="1" w:styleId="Marquedecommentaire1">
    <w:name w:val="Marque de commentaire1"/>
    <w:rsid w:val="00C24FF0"/>
    <w:rPr>
      <w:sz w:val="16"/>
      <w:lang w:val="fr-FR" w:eastAsia="ar-SA" w:bidi="ar-SA"/>
    </w:rPr>
  </w:style>
  <w:style w:type="character" w:styleId="Numrodeligne">
    <w:name w:val="line number"/>
    <w:basedOn w:val="Policepardfaut1"/>
    <w:uiPriority w:val="99"/>
    <w:rsid w:val="00C24FF0"/>
    <w:rPr>
      <w:rFonts w:cs="Times New Roman"/>
    </w:rPr>
  </w:style>
  <w:style w:type="character" w:styleId="Numrodepage">
    <w:name w:val="page number"/>
    <w:basedOn w:val="Policepardfaut1"/>
    <w:uiPriority w:val="99"/>
    <w:rsid w:val="00C24FF0"/>
    <w:rPr>
      <w:rFonts w:cs="Times New Roman"/>
    </w:rPr>
  </w:style>
  <w:style w:type="character" w:styleId="VariableHTML">
    <w:name w:val="HTML Variable"/>
    <w:basedOn w:val="Policepardfaut"/>
    <w:uiPriority w:val="99"/>
    <w:rsid w:val="00C24FF0"/>
    <w:rPr>
      <w:i/>
      <w:lang w:val="fr-FR" w:eastAsia="ar-SA" w:bidi="ar-SA"/>
    </w:rPr>
  </w:style>
  <w:style w:type="character" w:customStyle="1" w:styleId="PieddepageCar">
    <w:name w:val="Pied de page Car"/>
    <w:rsid w:val="00C24FF0"/>
    <w:rPr>
      <w:rFonts w:ascii="Arial" w:hAnsi="Arial"/>
      <w:spacing w:val="-5"/>
      <w:lang w:val="fr-FR" w:eastAsia="ar-SA" w:bidi="ar-SA"/>
    </w:rPr>
  </w:style>
  <w:style w:type="paragraph" w:customStyle="1" w:styleId="Titre10">
    <w:name w:val="Titre1"/>
    <w:basedOn w:val="Normal"/>
    <w:next w:val="Corpsdetexte"/>
    <w:rsid w:val="00C24FF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24FF0"/>
    <w:pPr>
      <w:spacing w:after="220" w:line="220" w:lineRule="atLeast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styleId="Liste">
    <w:name w:val="List"/>
    <w:basedOn w:val="Corpsdetexte"/>
    <w:uiPriority w:val="99"/>
    <w:rsid w:val="00C24FF0"/>
    <w:pPr>
      <w:ind w:left="360" w:hanging="360"/>
    </w:pPr>
  </w:style>
  <w:style w:type="paragraph" w:customStyle="1" w:styleId="Lgende1">
    <w:name w:val="Légende1"/>
    <w:basedOn w:val="Normal"/>
    <w:next w:val="Normal"/>
    <w:rsid w:val="00C24FF0"/>
    <w:pPr>
      <w:spacing w:before="120" w:after="120"/>
    </w:pPr>
    <w:rPr>
      <w:b/>
      <w:bCs/>
    </w:rPr>
  </w:style>
  <w:style w:type="paragraph" w:customStyle="1" w:styleId="Index">
    <w:name w:val="Index"/>
    <w:basedOn w:val="Normal"/>
    <w:rsid w:val="00C24FF0"/>
    <w:pPr>
      <w:suppressLineNumbers/>
    </w:pPr>
    <w:rPr>
      <w:rFonts w:cs="Mangal"/>
    </w:rPr>
  </w:style>
  <w:style w:type="paragraph" w:customStyle="1" w:styleId="TitreBase">
    <w:name w:val="Titre Base"/>
    <w:basedOn w:val="Normal"/>
    <w:next w:val="Corpsdetexte"/>
    <w:rsid w:val="00C24FF0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lattention">
    <w:name w:val="À l'attention"/>
    <w:basedOn w:val="Normal"/>
    <w:next w:val="Salutations1"/>
    <w:rsid w:val="00C24FF0"/>
    <w:pPr>
      <w:spacing w:before="220" w:after="220" w:line="220" w:lineRule="atLeast"/>
    </w:pPr>
  </w:style>
  <w:style w:type="paragraph" w:customStyle="1" w:styleId="Salutations1">
    <w:name w:val="Salutations1"/>
    <w:basedOn w:val="Normal"/>
    <w:next w:val="Lignedobjet"/>
    <w:rsid w:val="00C24FF0"/>
    <w:pPr>
      <w:spacing w:before="220" w:after="220" w:line="220" w:lineRule="atLeast"/>
      <w:jc w:val="left"/>
    </w:pPr>
  </w:style>
  <w:style w:type="paragraph" w:customStyle="1" w:styleId="Listeencopie">
    <w:name w:val="Liste en copie"/>
    <w:basedOn w:val="Normal"/>
    <w:rsid w:val="00C24FF0"/>
    <w:pPr>
      <w:keepLines/>
      <w:spacing w:line="220" w:lineRule="atLeast"/>
      <w:ind w:left="360" w:hanging="360"/>
    </w:pPr>
  </w:style>
  <w:style w:type="paragraph" w:customStyle="1" w:styleId="Formuledepolitesse1">
    <w:name w:val="Formule de politesse1"/>
    <w:basedOn w:val="Normal"/>
    <w:next w:val="Signature"/>
    <w:rsid w:val="00C24FF0"/>
    <w:pPr>
      <w:keepNext/>
      <w:spacing w:after="60" w:line="220" w:lineRule="atLeast"/>
    </w:pPr>
  </w:style>
  <w:style w:type="paragraph" w:styleId="Signature">
    <w:name w:val="Signature"/>
    <w:basedOn w:val="Normal"/>
    <w:next w:val="Fonction"/>
    <w:link w:val="SignatureCar"/>
    <w:uiPriority w:val="99"/>
    <w:rsid w:val="00C24FF0"/>
    <w:pPr>
      <w:keepNext/>
      <w:spacing w:before="880" w:line="220" w:lineRule="atLeast"/>
      <w:ind w:left="4082"/>
      <w:jc w:val="left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customStyle="1" w:styleId="Nomdesocit">
    <w:name w:val="Nom de société"/>
    <w:basedOn w:val="Normal"/>
    <w:rsid w:val="00C24FF0"/>
    <w:pPr>
      <w:spacing w:line="280" w:lineRule="atLeast"/>
    </w:pPr>
    <w:rPr>
      <w:rFonts w:ascii="Arial Black" w:hAnsi="Arial Black" w:cs="Arial Black"/>
      <w:spacing w:val="-25"/>
      <w:sz w:val="32"/>
    </w:rPr>
  </w:style>
  <w:style w:type="paragraph" w:customStyle="1" w:styleId="Date2">
    <w:name w:val="Date2"/>
    <w:basedOn w:val="Normal"/>
    <w:next w:val="Nomdudestinataire"/>
    <w:rsid w:val="00C24FF0"/>
    <w:pPr>
      <w:spacing w:after="220" w:line="220" w:lineRule="atLeast"/>
      <w:ind w:left="4082"/>
    </w:pPr>
  </w:style>
  <w:style w:type="paragraph" w:customStyle="1" w:styleId="Picejointe">
    <w:name w:val="Pièce jointe"/>
    <w:basedOn w:val="Normal"/>
    <w:next w:val="Listeencopie"/>
    <w:rsid w:val="00C24FF0"/>
    <w:pPr>
      <w:keepNext/>
      <w:keepLines/>
      <w:spacing w:after="220" w:line="220" w:lineRule="atLeast"/>
    </w:pPr>
  </w:style>
  <w:style w:type="paragraph" w:customStyle="1" w:styleId="Adressedest">
    <w:name w:val="Adresse dest."/>
    <w:basedOn w:val="Normal"/>
    <w:rsid w:val="00C24FF0"/>
    <w:pPr>
      <w:spacing w:line="220" w:lineRule="atLeast"/>
      <w:ind w:left="4082"/>
    </w:pPr>
  </w:style>
  <w:style w:type="paragraph" w:customStyle="1" w:styleId="Nomdudestinataire">
    <w:name w:val="Nom du destinataire"/>
    <w:basedOn w:val="Adressedest"/>
    <w:next w:val="Adressedest"/>
    <w:rsid w:val="00C24FF0"/>
    <w:pPr>
      <w:spacing w:before="220"/>
    </w:pPr>
  </w:style>
  <w:style w:type="paragraph" w:customStyle="1" w:styleId="Critredediffusion">
    <w:name w:val="Critère de diffusion"/>
    <w:basedOn w:val="Normal"/>
    <w:next w:val="Nomdudestinataire"/>
    <w:rsid w:val="00C24FF0"/>
    <w:pPr>
      <w:spacing w:after="220" w:line="22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rsid w:val="00C24FF0"/>
    <w:pPr>
      <w:keepNext/>
      <w:keepLines/>
      <w:spacing w:before="220" w:line="220" w:lineRule="atLeast"/>
    </w:pPr>
  </w:style>
  <w:style w:type="paragraph" w:customStyle="1" w:styleId="Lignederfrence">
    <w:name w:val="Ligne de référence"/>
    <w:basedOn w:val="Normal"/>
    <w:next w:val="Critredediffusion"/>
    <w:rsid w:val="00C24FF0"/>
    <w:pPr>
      <w:spacing w:after="220" w:line="220" w:lineRule="atLeast"/>
      <w:jc w:val="left"/>
    </w:pPr>
  </w:style>
  <w:style w:type="paragraph" w:customStyle="1" w:styleId="AdresseExp">
    <w:name w:val="Adresse Exp."/>
    <w:basedOn w:val="Normal"/>
    <w:rsid w:val="00C24FF0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ocit">
    <w:name w:val="Société"/>
    <w:basedOn w:val="Signature"/>
    <w:next w:val="Initialesrfrence"/>
    <w:rsid w:val="00C24FF0"/>
    <w:pPr>
      <w:spacing w:before="0"/>
    </w:pPr>
  </w:style>
  <w:style w:type="paragraph" w:customStyle="1" w:styleId="Fonction">
    <w:name w:val="Fonction"/>
    <w:basedOn w:val="Signature"/>
    <w:next w:val="Socit"/>
    <w:rsid w:val="00C24FF0"/>
    <w:pPr>
      <w:spacing w:before="0"/>
    </w:pPr>
  </w:style>
  <w:style w:type="paragraph" w:customStyle="1" w:styleId="Lignedobjet">
    <w:name w:val="Ligne d'objet"/>
    <w:basedOn w:val="Normal"/>
    <w:next w:val="Corpsdetexte"/>
    <w:rsid w:val="00C24FF0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En-tte">
    <w:name w:val="header"/>
    <w:basedOn w:val="Normal"/>
    <w:link w:val="En-tteCar"/>
    <w:uiPriority w:val="99"/>
    <w:rsid w:val="00C24F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47280"/>
    <w:rPr>
      <w:rFonts w:ascii="Arial" w:hAnsi="Arial" w:cs="Arial"/>
      <w:spacing w:val="-5"/>
      <w:lang w:eastAsia="ar-SA" w:bidi="ar-SA"/>
    </w:rPr>
  </w:style>
  <w:style w:type="paragraph" w:styleId="Pieddepage">
    <w:name w:val="footer"/>
    <w:basedOn w:val="Normal"/>
    <w:link w:val="PieddepageCar1"/>
    <w:uiPriority w:val="99"/>
    <w:rsid w:val="00C24FF0"/>
    <w:pPr>
      <w:tabs>
        <w:tab w:val="center" w:pos="4320"/>
        <w:tab w:val="right" w:pos="8640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customStyle="1" w:styleId="Listepuces1">
    <w:name w:val="Liste à puces1"/>
    <w:basedOn w:val="Liste"/>
    <w:rsid w:val="00C24FF0"/>
    <w:pPr>
      <w:numPr>
        <w:numId w:val="10"/>
      </w:numPr>
    </w:pPr>
  </w:style>
  <w:style w:type="paragraph" w:customStyle="1" w:styleId="Listenumros1">
    <w:name w:val="Liste à numéros1"/>
    <w:basedOn w:val="Corpsdetexte"/>
    <w:rsid w:val="00C24FF0"/>
    <w:pPr>
      <w:numPr>
        <w:numId w:val="11"/>
      </w:numPr>
    </w:pPr>
  </w:style>
  <w:style w:type="paragraph" w:styleId="Adressedestinataire">
    <w:name w:val="envelope address"/>
    <w:basedOn w:val="Normal"/>
    <w:uiPriority w:val="99"/>
    <w:rsid w:val="00C24FF0"/>
    <w:pPr>
      <w:ind w:left="2835"/>
    </w:pPr>
    <w:rPr>
      <w:sz w:val="24"/>
      <w:szCs w:val="24"/>
    </w:rPr>
  </w:style>
  <w:style w:type="paragraph" w:styleId="Adresseexpditeur">
    <w:name w:val="envelope return"/>
    <w:basedOn w:val="Normal"/>
    <w:uiPriority w:val="99"/>
    <w:rsid w:val="00C24FF0"/>
  </w:style>
  <w:style w:type="paragraph" w:styleId="AdresseHTML">
    <w:name w:val="HTML Address"/>
    <w:basedOn w:val="Normal"/>
    <w:link w:val="AdresseHTMLCar"/>
    <w:uiPriority w:val="99"/>
    <w:rsid w:val="00C24FF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64C30"/>
    <w:rPr>
      <w:rFonts w:ascii="Arial" w:hAnsi="Arial" w:cs="Arial"/>
      <w:i/>
      <w:iCs/>
      <w:spacing w:val="-5"/>
      <w:lang w:eastAsia="ar-SA"/>
    </w:rPr>
  </w:style>
  <w:style w:type="paragraph" w:customStyle="1" w:styleId="Commentaire1">
    <w:name w:val="Commentaire1"/>
    <w:basedOn w:val="Normal"/>
    <w:rsid w:val="00C24FF0"/>
  </w:style>
  <w:style w:type="paragraph" w:customStyle="1" w:styleId="Corpsdetexte21">
    <w:name w:val="Corps de texte 21"/>
    <w:basedOn w:val="Normal"/>
    <w:rsid w:val="00C24FF0"/>
    <w:pPr>
      <w:spacing w:after="120" w:line="480" w:lineRule="auto"/>
    </w:pPr>
  </w:style>
  <w:style w:type="paragraph" w:customStyle="1" w:styleId="Corpsdetexte31">
    <w:name w:val="Corps de texte 31"/>
    <w:basedOn w:val="Normal"/>
    <w:rsid w:val="00C24FF0"/>
    <w:pPr>
      <w:spacing w:after="120"/>
    </w:pPr>
    <w:rPr>
      <w:sz w:val="16"/>
      <w:szCs w:val="16"/>
    </w:rPr>
  </w:style>
  <w:style w:type="paragraph" w:customStyle="1" w:styleId="En-ttedemessage1">
    <w:name w:val="En-tête de message1"/>
    <w:basedOn w:val="Normal"/>
    <w:rsid w:val="00C24FF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Explorateurdedocuments1">
    <w:name w:val="Explorateur de documents1"/>
    <w:basedOn w:val="Normal"/>
    <w:rsid w:val="00C24FF0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uiPriority w:val="99"/>
    <w:rsid w:val="00C24FF0"/>
    <w:pPr>
      <w:ind w:left="200" w:hanging="200"/>
    </w:pPr>
  </w:style>
  <w:style w:type="paragraph" w:styleId="Index2">
    <w:name w:val="index 2"/>
    <w:basedOn w:val="Normal"/>
    <w:next w:val="Normal"/>
    <w:uiPriority w:val="99"/>
    <w:rsid w:val="00C24FF0"/>
    <w:pPr>
      <w:ind w:left="400" w:hanging="200"/>
    </w:pPr>
  </w:style>
  <w:style w:type="paragraph" w:styleId="Index3">
    <w:name w:val="index 3"/>
    <w:basedOn w:val="Normal"/>
    <w:next w:val="Normal"/>
    <w:uiPriority w:val="99"/>
    <w:rsid w:val="00C24FF0"/>
    <w:pPr>
      <w:ind w:left="600" w:hanging="200"/>
    </w:pPr>
  </w:style>
  <w:style w:type="paragraph" w:customStyle="1" w:styleId="Index41">
    <w:name w:val="Index 41"/>
    <w:basedOn w:val="Normal"/>
    <w:next w:val="Normal"/>
    <w:rsid w:val="00C24FF0"/>
    <w:pPr>
      <w:ind w:left="800" w:hanging="200"/>
    </w:pPr>
  </w:style>
  <w:style w:type="paragraph" w:customStyle="1" w:styleId="Index51">
    <w:name w:val="Index 51"/>
    <w:basedOn w:val="Normal"/>
    <w:next w:val="Normal"/>
    <w:rsid w:val="00C24FF0"/>
    <w:pPr>
      <w:ind w:left="1000" w:hanging="200"/>
    </w:pPr>
  </w:style>
  <w:style w:type="paragraph" w:customStyle="1" w:styleId="Index61">
    <w:name w:val="Index 61"/>
    <w:basedOn w:val="Normal"/>
    <w:next w:val="Normal"/>
    <w:rsid w:val="00C24FF0"/>
    <w:pPr>
      <w:ind w:left="1200" w:hanging="200"/>
    </w:pPr>
  </w:style>
  <w:style w:type="paragraph" w:customStyle="1" w:styleId="Index71">
    <w:name w:val="Index 71"/>
    <w:basedOn w:val="Normal"/>
    <w:next w:val="Normal"/>
    <w:rsid w:val="00C24FF0"/>
    <w:pPr>
      <w:ind w:left="1400" w:hanging="200"/>
    </w:pPr>
  </w:style>
  <w:style w:type="paragraph" w:customStyle="1" w:styleId="Index81">
    <w:name w:val="Index 81"/>
    <w:basedOn w:val="Normal"/>
    <w:next w:val="Normal"/>
    <w:rsid w:val="00C24FF0"/>
    <w:pPr>
      <w:ind w:left="1600" w:hanging="200"/>
    </w:pPr>
  </w:style>
  <w:style w:type="paragraph" w:customStyle="1" w:styleId="Index91">
    <w:name w:val="Index 91"/>
    <w:basedOn w:val="Normal"/>
    <w:next w:val="Normal"/>
    <w:rsid w:val="00C24FF0"/>
    <w:pPr>
      <w:ind w:left="1800" w:hanging="200"/>
    </w:pPr>
  </w:style>
  <w:style w:type="paragraph" w:customStyle="1" w:styleId="Liste21">
    <w:name w:val="Liste 21"/>
    <w:basedOn w:val="Normal"/>
    <w:rsid w:val="00C24FF0"/>
    <w:pPr>
      <w:ind w:left="566" w:hanging="283"/>
    </w:pPr>
  </w:style>
  <w:style w:type="paragraph" w:customStyle="1" w:styleId="Liste31">
    <w:name w:val="Liste 31"/>
    <w:basedOn w:val="Normal"/>
    <w:rsid w:val="00C24FF0"/>
    <w:pPr>
      <w:ind w:left="849" w:hanging="283"/>
    </w:pPr>
  </w:style>
  <w:style w:type="paragraph" w:customStyle="1" w:styleId="Liste41">
    <w:name w:val="Liste 41"/>
    <w:basedOn w:val="Normal"/>
    <w:rsid w:val="00C24FF0"/>
    <w:pPr>
      <w:ind w:left="1132" w:hanging="283"/>
    </w:pPr>
  </w:style>
  <w:style w:type="paragraph" w:customStyle="1" w:styleId="Liste51">
    <w:name w:val="Liste 51"/>
    <w:basedOn w:val="Normal"/>
    <w:rsid w:val="00C24FF0"/>
    <w:pPr>
      <w:ind w:left="1415" w:hanging="283"/>
    </w:pPr>
  </w:style>
  <w:style w:type="paragraph" w:customStyle="1" w:styleId="Listenumros21">
    <w:name w:val="Liste à numéros 21"/>
    <w:basedOn w:val="Normal"/>
    <w:rsid w:val="00C24FF0"/>
    <w:pPr>
      <w:numPr>
        <w:numId w:val="5"/>
      </w:numPr>
    </w:pPr>
  </w:style>
  <w:style w:type="paragraph" w:customStyle="1" w:styleId="Listenumros31">
    <w:name w:val="Liste à numéros 31"/>
    <w:basedOn w:val="Normal"/>
    <w:rsid w:val="00C24FF0"/>
    <w:pPr>
      <w:numPr>
        <w:numId w:val="4"/>
      </w:numPr>
    </w:pPr>
  </w:style>
  <w:style w:type="paragraph" w:customStyle="1" w:styleId="Listenumros41">
    <w:name w:val="Liste à numéros 41"/>
    <w:basedOn w:val="Normal"/>
    <w:rsid w:val="00C24FF0"/>
    <w:pPr>
      <w:numPr>
        <w:numId w:val="3"/>
      </w:numPr>
    </w:pPr>
  </w:style>
  <w:style w:type="paragraph" w:customStyle="1" w:styleId="Listenumros51">
    <w:name w:val="Liste à numéros 51"/>
    <w:basedOn w:val="Normal"/>
    <w:rsid w:val="00C24FF0"/>
    <w:pPr>
      <w:numPr>
        <w:numId w:val="2"/>
      </w:numPr>
    </w:pPr>
  </w:style>
  <w:style w:type="paragraph" w:customStyle="1" w:styleId="Listepuces21">
    <w:name w:val="Liste à puces 21"/>
    <w:basedOn w:val="Normal"/>
    <w:rsid w:val="00C24FF0"/>
    <w:pPr>
      <w:numPr>
        <w:numId w:val="9"/>
      </w:numPr>
    </w:pPr>
  </w:style>
  <w:style w:type="paragraph" w:customStyle="1" w:styleId="Listepuces31">
    <w:name w:val="Liste à puces 31"/>
    <w:basedOn w:val="Normal"/>
    <w:rsid w:val="00C24FF0"/>
    <w:pPr>
      <w:numPr>
        <w:numId w:val="8"/>
      </w:numPr>
    </w:pPr>
  </w:style>
  <w:style w:type="paragraph" w:customStyle="1" w:styleId="Listepuces41">
    <w:name w:val="Liste à puces 41"/>
    <w:basedOn w:val="Normal"/>
    <w:rsid w:val="00C24FF0"/>
    <w:pPr>
      <w:numPr>
        <w:numId w:val="7"/>
      </w:numPr>
    </w:pPr>
  </w:style>
  <w:style w:type="paragraph" w:customStyle="1" w:styleId="Listepuces51">
    <w:name w:val="Liste à puces 51"/>
    <w:basedOn w:val="Normal"/>
    <w:rsid w:val="00C24FF0"/>
    <w:pPr>
      <w:numPr>
        <w:numId w:val="6"/>
      </w:numPr>
    </w:pPr>
  </w:style>
  <w:style w:type="paragraph" w:customStyle="1" w:styleId="Listecontinue1">
    <w:name w:val="Liste continue1"/>
    <w:basedOn w:val="Normal"/>
    <w:rsid w:val="00C24FF0"/>
    <w:pPr>
      <w:spacing w:after="120"/>
      <w:ind w:left="283"/>
    </w:pPr>
  </w:style>
  <w:style w:type="paragraph" w:customStyle="1" w:styleId="Listecontinue21">
    <w:name w:val="Liste continue 21"/>
    <w:basedOn w:val="Normal"/>
    <w:rsid w:val="00C24FF0"/>
    <w:pPr>
      <w:spacing w:after="120"/>
      <w:ind w:left="566"/>
    </w:pPr>
  </w:style>
  <w:style w:type="paragraph" w:customStyle="1" w:styleId="Listecontinue31">
    <w:name w:val="Liste continue 31"/>
    <w:basedOn w:val="Normal"/>
    <w:rsid w:val="00C24FF0"/>
    <w:pPr>
      <w:spacing w:after="120"/>
      <w:ind w:left="849"/>
    </w:pPr>
  </w:style>
  <w:style w:type="paragraph" w:customStyle="1" w:styleId="Listecontinue41">
    <w:name w:val="Liste continue 41"/>
    <w:basedOn w:val="Normal"/>
    <w:rsid w:val="00C24FF0"/>
    <w:pPr>
      <w:spacing w:after="120"/>
      <w:ind w:left="1132"/>
    </w:pPr>
  </w:style>
  <w:style w:type="paragraph" w:customStyle="1" w:styleId="Listecontinue51">
    <w:name w:val="Liste continue 51"/>
    <w:basedOn w:val="Normal"/>
    <w:rsid w:val="00C24FF0"/>
    <w:pPr>
      <w:spacing w:after="120"/>
      <w:ind w:left="1415"/>
    </w:pPr>
  </w:style>
  <w:style w:type="paragraph" w:styleId="NormalWeb">
    <w:name w:val="Normal (Web)"/>
    <w:basedOn w:val="Normal"/>
    <w:uiPriority w:val="99"/>
    <w:rsid w:val="00C24FF0"/>
    <w:rPr>
      <w:rFonts w:ascii="Times New Roman" w:hAnsi="Times New Roman" w:cs="Times New Roman"/>
      <w:sz w:val="24"/>
      <w:szCs w:val="24"/>
    </w:rPr>
  </w:style>
  <w:style w:type="paragraph" w:customStyle="1" w:styleId="Normalcentr1">
    <w:name w:val="Normal centré1"/>
    <w:basedOn w:val="Normal"/>
    <w:rsid w:val="00C24FF0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rsid w:val="00C24FF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styleId="Notedefin">
    <w:name w:val="endnote text"/>
    <w:basedOn w:val="Normal"/>
    <w:link w:val="NotedefinCar"/>
    <w:uiPriority w:val="99"/>
    <w:rsid w:val="00C24FF0"/>
  </w:style>
  <w:style w:type="character" w:customStyle="1" w:styleId="NotedefinCar">
    <w:name w:val="Note de fin Car"/>
    <w:basedOn w:val="Policepardfaut"/>
    <w:link w:val="Notedefin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styleId="PrformatHTML">
    <w:name w:val="HTML Preformatted"/>
    <w:basedOn w:val="Normal"/>
    <w:link w:val="PrformatHTMLCar"/>
    <w:uiPriority w:val="99"/>
    <w:rsid w:val="00C24FF0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FF53EC"/>
    <w:rPr>
      <w:rFonts w:ascii="Courier New" w:hAnsi="Courier New" w:cs="Courier New"/>
      <w:spacing w:val="-5"/>
      <w:lang w:eastAsia="ar-SA" w:bidi="ar-SA"/>
    </w:rPr>
  </w:style>
  <w:style w:type="paragraph" w:customStyle="1" w:styleId="Retrait1religne1">
    <w:name w:val="Retrait 1re ligne1"/>
    <w:basedOn w:val="Corpsdetexte"/>
    <w:rsid w:val="00C24FF0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link w:val="RetraitcorpsdetexteCar"/>
    <w:uiPriority w:val="99"/>
    <w:rsid w:val="00C24FF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customStyle="1" w:styleId="Retraitcorpsdetexte21">
    <w:name w:val="Retrait corps de texte 21"/>
    <w:basedOn w:val="Normal"/>
    <w:rsid w:val="00C24FF0"/>
    <w:pPr>
      <w:spacing w:after="120" w:line="480" w:lineRule="auto"/>
      <w:ind w:left="283"/>
    </w:pPr>
  </w:style>
  <w:style w:type="paragraph" w:customStyle="1" w:styleId="Retraitcorpsdetexte31">
    <w:name w:val="Retrait corps de texte 31"/>
    <w:basedOn w:val="Normal"/>
    <w:rsid w:val="00C24FF0"/>
    <w:pPr>
      <w:spacing w:after="120"/>
      <w:ind w:left="283"/>
    </w:pPr>
    <w:rPr>
      <w:sz w:val="16"/>
      <w:szCs w:val="16"/>
    </w:rPr>
  </w:style>
  <w:style w:type="paragraph" w:customStyle="1" w:styleId="Retraitcorpset1relig1">
    <w:name w:val="Retrait corps et 1re lig.1"/>
    <w:basedOn w:val="Retraitcorpsdetexte"/>
    <w:rsid w:val="00C24FF0"/>
    <w:pPr>
      <w:ind w:firstLine="210"/>
    </w:pPr>
  </w:style>
  <w:style w:type="paragraph" w:customStyle="1" w:styleId="Retraitnormal1">
    <w:name w:val="Retrait normal1"/>
    <w:basedOn w:val="Normal"/>
    <w:rsid w:val="00C24FF0"/>
    <w:pPr>
      <w:ind w:left="720"/>
    </w:pPr>
  </w:style>
  <w:style w:type="paragraph" w:styleId="Signaturelectronique">
    <w:name w:val="E-mail Signature"/>
    <w:basedOn w:val="Normal"/>
    <w:link w:val="SignaturelectroniqueCar"/>
    <w:uiPriority w:val="99"/>
    <w:rsid w:val="00C24FF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64C30"/>
    <w:rPr>
      <w:rFonts w:ascii="Arial" w:hAnsi="Arial" w:cs="Arial"/>
      <w:spacing w:val="-5"/>
      <w:lang w:eastAsia="ar-SA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C24FF0"/>
    <w:pPr>
      <w:spacing w:after="60"/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64C30"/>
    <w:rPr>
      <w:rFonts w:ascii="Cambria" w:eastAsia="Times New Roman" w:hAnsi="Cambria" w:cs="Times New Roman"/>
      <w:spacing w:val="-5"/>
      <w:sz w:val="24"/>
      <w:szCs w:val="24"/>
      <w:lang w:eastAsia="ar-SA"/>
    </w:rPr>
  </w:style>
  <w:style w:type="paragraph" w:customStyle="1" w:styleId="Tabledesillustrations1">
    <w:name w:val="Table des illustrations1"/>
    <w:basedOn w:val="Normal"/>
    <w:next w:val="Normal"/>
    <w:rsid w:val="00C24FF0"/>
    <w:pPr>
      <w:ind w:left="400" w:hanging="400"/>
    </w:pPr>
  </w:style>
  <w:style w:type="paragraph" w:customStyle="1" w:styleId="Tabledesrfrencesjuridiques1">
    <w:name w:val="Table des références juridiques1"/>
    <w:basedOn w:val="Normal"/>
    <w:next w:val="Normal"/>
    <w:rsid w:val="00C24FF0"/>
    <w:pPr>
      <w:ind w:left="200" w:hanging="200"/>
    </w:pPr>
  </w:style>
  <w:style w:type="paragraph" w:customStyle="1" w:styleId="Textebrut1">
    <w:name w:val="Texte brut1"/>
    <w:basedOn w:val="Normal"/>
    <w:rsid w:val="00C24FF0"/>
    <w:rPr>
      <w:rFonts w:ascii="Courier New" w:hAnsi="Courier New" w:cs="Courier New"/>
    </w:rPr>
  </w:style>
  <w:style w:type="paragraph" w:customStyle="1" w:styleId="Textedemacro1">
    <w:name w:val="Texte de macro1"/>
    <w:rsid w:val="00C24F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styleId="Titre">
    <w:name w:val="Title"/>
    <w:basedOn w:val="Normal"/>
    <w:next w:val="Sous-titre"/>
    <w:link w:val="TitreCar"/>
    <w:uiPriority w:val="10"/>
    <w:qFormat/>
    <w:rsid w:val="00C24FF0"/>
    <w:pPr>
      <w:spacing w:before="240" w:after="60"/>
      <w:jc w:val="center"/>
    </w:pPr>
    <w:rPr>
      <w:b/>
      <w:bCs/>
      <w:kern w:val="1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64C30"/>
    <w:rPr>
      <w:rFonts w:ascii="Cambria" w:eastAsia="Times New Roman" w:hAnsi="Cambria" w:cs="Times New Roman"/>
      <w:b/>
      <w:bCs/>
      <w:spacing w:val="-5"/>
      <w:kern w:val="28"/>
      <w:sz w:val="32"/>
      <w:szCs w:val="32"/>
      <w:lang w:eastAsia="ar-SA"/>
    </w:rPr>
  </w:style>
  <w:style w:type="paragraph" w:customStyle="1" w:styleId="Titredenote1">
    <w:name w:val="Titre de note1"/>
    <w:basedOn w:val="Normal"/>
    <w:next w:val="Normal"/>
    <w:rsid w:val="00C24FF0"/>
  </w:style>
  <w:style w:type="paragraph" w:styleId="Titreindex">
    <w:name w:val="index heading"/>
    <w:basedOn w:val="Normal"/>
    <w:next w:val="Index1"/>
    <w:uiPriority w:val="99"/>
    <w:rsid w:val="00C24FF0"/>
    <w:rPr>
      <w:b/>
      <w:bCs/>
    </w:rPr>
  </w:style>
  <w:style w:type="paragraph" w:customStyle="1" w:styleId="TitreTR1">
    <w:name w:val="Titre TR1"/>
    <w:basedOn w:val="Normal"/>
    <w:next w:val="Normal"/>
    <w:rsid w:val="00C24FF0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C24FF0"/>
  </w:style>
  <w:style w:type="paragraph" w:styleId="TM2">
    <w:name w:val="toc 2"/>
    <w:basedOn w:val="Normal"/>
    <w:next w:val="Normal"/>
    <w:uiPriority w:val="39"/>
    <w:rsid w:val="00C24FF0"/>
    <w:pPr>
      <w:ind w:left="200"/>
    </w:pPr>
  </w:style>
  <w:style w:type="paragraph" w:styleId="TM3">
    <w:name w:val="toc 3"/>
    <w:basedOn w:val="Normal"/>
    <w:next w:val="Normal"/>
    <w:uiPriority w:val="39"/>
    <w:rsid w:val="00C24FF0"/>
    <w:pPr>
      <w:ind w:left="400"/>
    </w:pPr>
  </w:style>
  <w:style w:type="paragraph" w:styleId="TM4">
    <w:name w:val="toc 4"/>
    <w:basedOn w:val="Normal"/>
    <w:next w:val="Normal"/>
    <w:uiPriority w:val="39"/>
    <w:rsid w:val="00C24FF0"/>
    <w:pPr>
      <w:ind w:left="600"/>
    </w:pPr>
  </w:style>
  <w:style w:type="paragraph" w:styleId="TM5">
    <w:name w:val="toc 5"/>
    <w:basedOn w:val="Normal"/>
    <w:next w:val="Normal"/>
    <w:uiPriority w:val="39"/>
    <w:rsid w:val="00C24FF0"/>
    <w:pPr>
      <w:ind w:left="800"/>
    </w:pPr>
  </w:style>
  <w:style w:type="paragraph" w:styleId="TM6">
    <w:name w:val="toc 6"/>
    <w:basedOn w:val="Normal"/>
    <w:next w:val="Normal"/>
    <w:uiPriority w:val="39"/>
    <w:rsid w:val="00C24FF0"/>
    <w:pPr>
      <w:ind w:left="1000"/>
    </w:pPr>
  </w:style>
  <w:style w:type="paragraph" w:styleId="TM7">
    <w:name w:val="toc 7"/>
    <w:basedOn w:val="Normal"/>
    <w:next w:val="Normal"/>
    <w:uiPriority w:val="39"/>
    <w:rsid w:val="00C24FF0"/>
    <w:pPr>
      <w:ind w:left="1200"/>
    </w:pPr>
  </w:style>
  <w:style w:type="paragraph" w:styleId="TM8">
    <w:name w:val="toc 8"/>
    <w:basedOn w:val="Normal"/>
    <w:next w:val="Normal"/>
    <w:uiPriority w:val="39"/>
    <w:rsid w:val="00C24FF0"/>
    <w:pPr>
      <w:ind w:left="1400"/>
    </w:pPr>
  </w:style>
  <w:style w:type="paragraph" w:styleId="TM9">
    <w:name w:val="toc 9"/>
    <w:basedOn w:val="Normal"/>
    <w:next w:val="Normal"/>
    <w:uiPriority w:val="39"/>
    <w:rsid w:val="00C24FF0"/>
    <w:pPr>
      <w:ind w:left="1600"/>
    </w:pPr>
  </w:style>
  <w:style w:type="paragraph" w:customStyle="1" w:styleId="Date1">
    <w:name w:val="Date1"/>
    <w:basedOn w:val="Normal"/>
    <w:next w:val="Nomdudestinataire"/>
    <w:rsid w:val="00C24FF0"/>
    <w:pPr>
      <w:spacing w:after="220" w:line="220" w:lineRule="atLeast"/>
      <w:ind w:left="4082"/>
    </w:pPr>
  </w:style>
  <w:style w:type="paragraph" w:styleId="Paragraphedeliste">
    <w:name w:val="List Paragraph"/>
    <w:basedOn w:val="Normal"/>
    <w:uiPriority w:val="34"/>
    <w:qFormat/>
    <w:rsid w:val="00C24FF0"/>
    <w:pPr>
      <w:spacing w:after="200" w:line="276" w:lineRule="auto"/>
      <w:ind w:left="720"/>
      <w:jc w:val="left"/>
    </w:pPr>
    <w:rPr>
      <w:rFonts w:ascii="Calibri" w:hAnsi="Calibri" w:cs="Times New Roman"/>
      <w:spacing w:val="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7280"/>
    <w:rPr>
      <w:rFonts w:ascii="Tahoma" w:hAnsi="Tahoma" w:cs="Tahoma"/>
      <w:spacing w:val="-5"/>
      <w:sz w:val="16"/>
      <w:szCs w:val="16"/>
      <w:lang w:eastAsia="ar-SA" w:bidi="ar-SA"/>
    </w:rPr>
  </w:style>
  <w:style w:type="paragraph" w:customStyle="1" w:styleId="aolmailmsonormal">
    <w:name w:val="aolmail_msonormal"/>
    <w:basedOn w:val="Normal"/>
    <w:rsid w:val="00683EC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E03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mmessolidaires.association@neuf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femmes so Paris</vt:lpstr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femmes so Paris</dc:title>
  <dc:subject/>
  <dc:creator>bernard delloue</dc:creator>
  <cp:keywords/>
  <dc:description/>
  <cp:lastModifiedBy>Jean-Pierre</cp:lastModifiedBy>
  <cp:revision>10</cp:revision>
  <cp:lastPrinted>2015-02-12T15:59:00Z</cp:lastPrinted>
  <dcterms:created xsi:type="dcterms:W3CDTF">2016-10-27T08:29:00Z</dcterms:created>
  <dcterms:modified xsi:type="dcterms:W3CDTF">2016-11-21T08:44:00Z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